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FF2331" w:rsidRPr="00A11052" w:rsidTr="00AE376C">
        <w:trPr>
          <w:jc w:val="center"/>
        </w:trPr>
        <w:tc>
          <w:tcPr>
            <w:tcW w:w="4998" w:type="dxa"/>
            <w:shd w:val="clear" w:color="auto" w:fill="auto"/>
          </w:tcPr>
          <w:p w:rsidR="00FF2331" w:rsidRPr="00A11052" w:rsidRDefault="00FF2331" w:rsidP="00A11052">
            <w:pPr>
              <w:tabs>
                <w:tab w:val="left" w:pos="720"/>
              </w:tabs>
              <w:spacing w:line="100" w:lineRule="atLeast"/>
              <w:rPr>
                <w:shd w:val="clear" w:color="auto" w:fill="FFFFFF"/>
              </w:rPr>
            </w:pPr>
            <w:r w:rsidRPr="00A11052">
              <w:rPr>
                <w:shd w:val="clear" w:color="auto" w:fill="FFFFFF"/>
              </w:rPr>
              <w:t>Рассмотрено на за</w:t>
            </w:r>
            <w:r w:rsidR="002F4583">
              <w:rPr>
                <w:shd w:val="clear" w:color="auto" w:fill="FFFFFF"/>
              </w:rPr>
              <w:t>седании педаг</w:t>
            </w:r>
            <w:r w:rsidR="00AF13BE">
              <w:rPr>
                <w:shd w:val="clear" w:color="auto" w:fill="FFFFFF"/>
              </w:rPr>
              <w:t>огического совета 14 ноября 2021</w:t>
            </w:r>
            <w:r w:rsidRPr="00A11052">
              <w:rPr>
                <w:shd w:val="clear" w:color="auto" w:fill="FFFFFF"/>
              </w:rPr>
              <w:t xml:space="preserve"> года протокол № </w:t>
            </w:r>
            <w:r w:rsidR="002F4583">
              <w:rPr>
                <w:shd w:val="clear" w:color="auto" w:fill="FFFFFF"/>
              </w:rPr>
              <w:t>2</w:t>
            </w:r>
          </w:p>
        </w:tc>
        <w:tc>
          <w:tcPr>
            <w:tcW w:w="4999" w:type="dxa"/>
            <w:shd w:val="clear" w:color="auto" w:fill="auto"/>
          </w:tcPr>
          <w:p w:rsidR="00FF2331" w:rsidRPr="00A11052" w:rsidRDefault="00FF2331" w:rsidP="00A11052">
            <w:pPr>
              <w:tabs>
                <w:tab w:val="left" w:pos="720"/>
              </w:tabs>
              <w:spacing w:line="100" w:lineRule="atLeast"/>
              <w:jc w:val="right"/>
              <w:rPr>
                <w:shd w:val="clear" w:color="auto" w:fill="FFFFFF"/>
              </w:rPr>
            </w:pPr>
            <w:r w:rsidRPr="00A11052">
              <w:rPr>
                <w:shd w:val="clear" w:color="auto" w:fill="FFFFFF"/>
              </w:rPr>
              <w:t>Утверждено</w:t>
            </w:r>
          </w:p>
          <w:p w:rsidR="002F4583" w:rsidRDefault="002F4583" w:rsidP="00A11052">
            <w:pPr>
              <w:tabs>
                <w:tab w:val="left" w:pos="720"/>
              </w:tabs>
              <w:spacing w:line="100" w:lineRule="atLeast"/>
              <w:jc w:val="right"/>
              <w:rPr>
                <w:shd w:val="clear" w:color="auto" w:fill="FFFFFF"/>
              </w:rPr>
            </w:pPr>
            <w:r>
              <w:rPr>
                <w:shd w:val="clear" w:color="auto" w:fill="FFFFFF"/>
              </w:rPr>
              <w:t>Приказом по  МКОУ «</w:t>
            </w:r>
            <w:proofErr w:type="spellStart"/>
            <w:r>
              <w:rPr>
                <w:shd w:val="clear" w:color="auto" w:fill="FFFFFF"/>
              </w:rPr>
              <w:t>Трисанчинская</w:t>
            </w:r>
            <w:proofErr w:type="spellEnd"/>
            <w:r>
              <w:rPr>
                <w:shd w:val="clear" w:color="auto" w:fill="FFFFFF"/>
              </w:rPr>
              <w:t xml:space="preserve">  СОШ им. </w:t>
            </w:r>
            <w:proofErr w:type="spellStart"/>
            <w:r>
              <w:rPr>
                <w:shd w:val="clear" w:color="auto" w:fill="FFFFFF"/>
              </w:rPr>
              <w:t>Умалатова</w:t>
            </w:r>
            <w:proofErr w:type="spellEnd"/>
            <w:r>
              <w:rPr>
                <w:shd w:val="clear" w:color="auto" w:fill="FFFFFF"/>
              </w:rPr>
              <w:t xml:space="preserve"> Р.М.» </w:t>
            </w:r>
            <w:r w:rsidR="00FF2331" w:rsidRPr="00A11052">
              <w:rPr>
                <w:shd w:val="clear" w:color="auto" w:fill="FFFFFF"/>
              </w:rPr>
              <w:t xml:space="preserve">                    </w:t>
            </w:r>
            <w:r>
              <w:rPr>
                <w:shd w:val="clear" w:color="auto" w:fill="FFFFFF"/>
              </w:rPr>
              <w:t xml:space="preserve">            </w:t>
            </w:r>
          </w:p>
          <w:p w:rsidR="00FF2331" w:rsidRPr="00A11052" w:rsidRDefault="00AF13BE" w:rsidP="00A11052">
            <w:pPr>
              <w:tabs>
                <w:tab w:val="left" w:pos="720"/>
              </w:tabs>
              <w:spacing w:line="100" w:lineRule="atLeast"/>
              <w:jc w:val="right"/>
              <w:rPr>
                <w:b/>
                <w:shd w:val="clear" w:color="auto" w:fill="FFFFFF"/>
              </w:rPr>
            </w:pPr>
            <w:r>
              <w:rPr>
                <w:shd w:val="clear" w:color="auto" w:fill="FFFFFF"/>
              </w:rPr>
              <w:t xml:space="preserve">   от 14 ноября 2021</w:t>
            </w:r>
            <w:r w:rsidR="002F4583">
              <w:rPr>
                <w:shd w:val="clear" w:color="auto" w:fill="FFFFFF"/>
              </w:rPr>
              <w:t xml:space="preserve"> года  № 02</w:t>
            </w:r>
          </w:p>
        </w:tc>
      </w:tr>
    </w:tbl>
    <w:p w:rsidR="00FF2331" w:rsidRDefault="00FF2331" w:rsidP="001427CF">
      <w:pPr>
        <w:tabs>
          <w:tab w:val="left" w:pos="720"/>
        </w:tabs>
        <w:spacing w:line="100" w:lineRule="atLeast"/>
        <w:jc w:val="center"/>
        <w:rPr>
          <w:b/>
          <w:shd w:val="clear" w:color="auto" w:fill="FFFFFF"/>
        </w:rPr>
      </w:pPr>
    </w:p>
    <w:p w:rsidR="001427CF" w:rsidRPr="0069681C" w:rsidRDefault="001427CF" w:rsidP="001427CF">
      <w:pPr>
        <w:tabs>
          <w:tab w:val="left" w:pos="720"/>
        </w:tabs>
        <w:spacing w:line="100" w:lineRule="atLeast"/>
        <w:jc w:val="center"/>
        <w:rPr>
          <w:b/>
          <w:shd w:val="clear" w:color="auto" w:fill="FFFFFF"/>
        </w:rPr>
      </w:pPr>
      <w:proofErr w:type="spellStart"/>
      <w:r w:rsidRPr="0069681C">
        <w:rPr>
          <w:b/>
          <w:shd w:val="clear" w:color="auto" w:fill="FFFFFF"/>
        </w:rPr>
        <w:t>Самообследование</w:t>
      </w:r>
      <w:proofErr w:type="spellEnd"/>
      <w:r w:rsidRPr="0069681C">
        <w:rPr>
          <w:b/>
          <w:shd w:val="clear" w:color="auto" w:fill="FFFFFF"/>
        </w:rPr>
        <w:t xml:space="preserve"> </w:t>
      </w:r>
    </w:p>
    <w:p w:rsidR="001427CF" w:rsidRPr="0069681C" w:rsidRDefault="001427CF" w:rsidP="000107CC">
      <w:pPr>
        <w:tabs>
          <w:tab w:val="left" w:pos="900"/>
        </w:tabs>
        <w:spacing w:line="100" w:lineRule="atLeast"/>
        <w:ind w:firstLine="567"/>
        <w:jc w:val="center"/>
        <w:rPr>
          <w:b/>
          <w:shd w:val="clear" w:color="auto" w:fill="FFFFFF"/>
        </w:rPr>
      </w:pPr>
      <w:r w:rsidRPr="0069681C">
        <w:rPr>
          <w:b/>
          <w:shd w:val="clear" w:color="auto" w:fill="FFFFFF"/>
        </w:rPr>
        <w:t xml:space="preserve">муниципального </w:t>
      </w:r>
      <w:r w:rsidR="002C2E31">
        <w:rPr>
          <w:b/>
          <w:shd w:val="clear" w:color="auto" w:fill="FFFFFF"/>
        </w:rPr>
        <w:t>бюджетного</w:t>
      </w:r>
      <w:r w:rsidR="000107CC">
        <w:rPr>
          <w:b/>
          <w:shd w:val="clear" w:color="auto" w:fill="FFFFFF"/>
        </w:rPr>
        <w:t xml:space="preserve"> общеобразовательного учреждения «</w:t>
      </w:r>
      <w:proofErr w:type="spellStart"/>
      <w:r w:rsidR="000107CC">
        <w:rPr>
          <w:b/>
          <w:shd w:val="clear" w:color="auto" w:fill="FFFFFF"/>
        </w:rPr>
        <w:t>Трисанчинская</w:t>
      </w:r>
      <w:proofErr w:type="spellEnd"/>
      <w:r w:rsidR="000107CC">
        <w:rPr>
          <w:b/>
          <w:shd w:val="clear" w:color="auto" w:fill="FFFFFF"/>
        </w:rPr>
        <w:t xml:space="preserve"> СОШ имени </w:t>
      </w:r>
      <w:proofErr w:type="spellStart"/>
      <w:r w:rsidR="000107CC">
        <w:rPr>
          <w:b/>
          <w:shd w:val="clear" w:color="auto" w:fill="FFFFFF"/>
        </w:rPr>
        <w:t>Умалатова</w:t>
      </w:r>
      <w:proofErr w:type="spellEnd"/>
      <w:r w:rsidR="000107CC">
        <w:rPr>
          <w:b/>
          <w:shd w:val="clear" w:color="auto" w:fill="FFFFFF"/>
        </w:rPr>
        <w:t xml:space="preserve"> Рамазана Магомедовича»</w:t>
      </w:r>
      <w:r w:rsidR="00AF13BE">
        <w:rPr>
          <w:b/>
          <w:shd w:val="clear" w:color="auto" w:fill="FFFFFF"/>
        </w:rPr>
        <w:t xml:space="preserve"> за 2021</w:t>
      </w:r>
      <w:r w:rsidR="00DD7BF6">
        <w:rPr>
          <w:b/>
          <w:shd w:val="clear" w:color="auto" w:fill="FFFFFF"/>
        </w:rPr>
        <w:t xml:space="preserve"> год</w:t>
      </w:r>
    </w:p>
    <w:p w:rsidR="001427CF" w:rsidRPr="0009748A" w:rsidRDefault="001427CF" w:rsidP="001427CF">
      <w:pPr>
        <w:tabs>
          <w:tab w:val="left" w:pos="900"/>
        </w:tabs>
        <w:spacing w:line="100" w:lineRule="atLeast"/>
        <w:ind w:firstLine="567"/>
        <w:jc w:val="center"/>
        <w:rPr>
          <w:highlight w:val="yellow"/>
          <w:shd w:val="clear" w:color="auto" w:fill="FFFF00"/>
        </w:rPr>
      </w:pPr>
    </w:p>
    <w:p w:rsidR="001427CF" w:rsidRPr="00741F96" w:rsidRDefault="001427CF" w:rsidP="001427CF">
      <w:pPr>
        <w:tabs>
          <w:tab w:val="left" w:pos="900"/>
        </w:tabs>
        <w:spacing w:line="100" w:lineRule="atLeast"/>
        <w:ind w:firstLine="567"/>
        <w:jc w:val="center"/>
        <w:rPr>
          <w:b/>
          <w:shd w:val="clear" w:color="auto" w:fill="FFFFFF"/>
        </w:rPr>
      </w:pPr>
      <w:r w:rsidRPr="00741F96">
        <w:rPr>
          <w:b/>
          <w:shd w:val="clear" w:color="auto" w:fill="FFFFFF"/>
        </w:rPr>
        <w:t>Аналитическая часть</w:t>
      </w:r>
    </w:p>
    <w:p w:rsidR="001427CF" w:rsidRPr="00A92A69" w:rsidRDefault="001427CF" w:rsidP="002B746B">
      <w:pPr>
        <w:numPr>
          <w:ilvl w:val="0"/>
          <w:numId w:val="2"/>
        </w:numPr>
        <w:tabs>
          <w:tab w:val="left" w:pos="900"/>
        </w:tabs>
        <w:spacing w:line="100" w:lineRule="atLeast"/>
        <w:jc w:val="both"/>
        <w:rPr>
          <w:b/>
          <w:bCs/>
        </w:rPr>
      </w:pPr>
      <w:r w:rsidRPr="00A92A69">
        <w:rPr>
          <w:b/>
          <w:bCs/>
        </w:rPr>
        <w:t>Введение</w:t>
      </w:r>
    </w:p>
    <w:p w:rsidR="001427CF" w:rsidRPr="00877AD3" w:rsidRDefault="001427CF" w:rsidP="001427CF">
      <w:pPr>
        <w:tabs>
          <w:tab w:val="left" w:pos="900"/>
        </w:tabs>
        <w:spacing w:line="100" w:lineRule="atLeast"/>
        <w:ind w:firstLine="552"/>
        <w:jc w:val="both"/>
        <w:rPr>
          <w:bCs/>
          <w:shd w:val="clear" w:color="auto" w:fill="FFFFFF"/>
        </w:rPr>
      </w:pPr>
      <w:proofErr w:type="spellStart"/>
      <w:r w:rsidRPr="00877AD3">
        <w:rPr>
          <w:bCs/>
          <w:shd w:val="clear" w:color="auto" w:fill="FFFFFF"/>
        </w:rPr>
        <w:t>Самообследование</w:t>
      </w:r>
      <w:proofErr w:type="spellEnd"/>
      <w:r w:rsidRPr="00877AD3">
        <w:rPr>
          <w:bCs/>
          <w:shd w:val="clear" w:color="auto" w:fill="FFFFFF"/>
        </w:rPr>
        <w:t xml:space="preserve"> М</w:t>
      </w:r>
      <w:r w:rsidR="00580B44">
        <w:rPr>
          <w:bCs/>
          <w:shd w:val="clear" w:color="auto" w:fill="FFFFFF"/>
        </w:rPr>
        <w:t>Б</w:t>
      </w:r>
      <w:r w:rsidR="000107CC">
        <w:rPr>
          <w:bCs/>
          <w:shd w:val="clear" w:color="auto" w:fill="FFFFFF"/>
        </w:rPr>
        <w:t>ОУ «</w:t>
      </w:r>
      <w:proofErr w:type="spellStart"/>
      <w:r w:rsidR="000107CC">
        <w:rPr>
          <w:bCs/>
          <w:shd w:val="clear" w:color="auto" w:fill="FFFFFF"/>
        </w:rPr>
        <w:t>Трисанчинская</w:t>
      </w:r>
      <w:proofErr w:type="spellEnd"/>
      <w:r w:rsidR="000107CC">
        <w:rPr>
          <w:bCs/>
          <w:shd w:val="clear" w:color="auto" w:fill="FFFFFF"/>
        </w:rPr>
        <w:t xml:space="preserve"> СОШ им. </w:t>
      </w:r>
      <w:proofErr w:type="spellStart"/>
      <w:r w:rsidR="000107CC">
        <w:rPr>
          <w:bCs/>
          <w:shd w:val="clear" w:color="auto" w:fill="FFFFFF"/>
        </w:rPr>
        <w:t>Умалатова</w:t>
      </w:r>
      <w:proofErr w:type="spellEnd"/>
      <w:r w:rsidR="000107CC">
        <w:rPr>
          <w:bCs/>
          <w:shd w:val="clear" w:color="auto" w:fill="FFFFFF"/>
        </w:rPr>
        <w:t xml:space="preserve"> Р.М.</w:t>
      </w:r>
      <w:r w:rsidR="00ED068F" w:rsidRPr="00877AD3">
        <w:rPr>
          <w:bCs/>
          <w:shd w:val="clear" w:color="auto" w:fill="FFFFFF"/>
        </w:rPr>
        <w:t>»</w:t>
      </w:r>
      <w:r w:rsidRPr="00877AD3">
        <w:rPr>
          <w:bCs/>
          <w:shd w:val="clear" w:color="auto" w:fill="FFFFFF"/>
        </w:rPr>
        <w:t xml:space="preserve"> проводил</w:t>
      </w:r>
      <w:r w:rsidR="00CA138B" w:rsidRPr="00877AD3">
        <w:rPr>
          <w:bCs/>
          <w:shd w:val="clear" w:color="auto" w:fill="FFFFFF"/>
        </w:rPr>
        <w:t xml:space="preserve">ось в соответствии с Порядком </w:t>
      </w:r>
      <w:r w:rsidRPr="00877AD3">
        <w:rPr>
          <w:bCs/>
          <w:shd w:val="clear" w:color="auto" w:fill="FFFFFF"/>
        </w:rPr>
        <w:t xml:space="preserve">проведения </w:t>
      </w:r>
      <w:proofErr w:type="spellStart"/>
      <w:r w:rsidRPr="00877AD3">
        <w:rPr>
          <w:bCs/>
          <w:shd w:val="clear" w:color="auto" w:fill="FFFFFF"/>
        </w:rPr>
        <w:t>самообследования</w:t>
      </w:r>
      <w:proofErr w:type="spellEnd"/>
      <w:r w:rsidRPr="00877AD3">
        <w:rPr>
          <w:bCs/>
          <w:shd w:val="clear" w:color="auto" w:fill="FFFFFF"/>
        </w:rPr>
        <w:t xml:space="preserve"> образовательной организации, утвержденного приказом от 14.06.2013. № 462 «Об утверждении  Порядка проведения </w:t>
      </w:r>
      <w:proofErr w:type="spellStart"/>
      <w:r w:rsidRPr="00877AD3">
        <w:rPr>
          <w:bCs/>
          <w:shd w:val="clear" w:color="auto" w:fill="FFFFFF"/>
        </w:rPr>
        <w:t>самообследования</w:t>
      </w:r>
      <w:proofErr w:type="spellEnd"/>
      <w:r w:rsidRPr="00877AD3">
        <w:rPr>
          <w:bCs/>
          <w:shd w:val="clear" w:color="auto" w:fill="FFFFFF"/>
        </w:rPr>
        <w:t xml:space="preserve"> образовательной организации».</w:t>
      </w:r>
    </w:p>
    <w:p w:rsidR="001427CF" w:rsidRPr="00A92A69" w:rsidRDefault="001427CF" w:rsidP="001427CF">
      <w:pPr>
        <w:tabs>
          <w:tab w:val="left" w:pos="900"/>
        </w:tabs>
        <w:spacing w:line="100" w:lineRule="atLeast"/>
        <w:ind w:firstLine="552"/>
        <w:jc w:val="both"/>
        <w:rPr>
          <w:shd w:val="clear" w:color="auto" w:fill="FFFFFF"/>
        </w:rPr>
      </w:pPr>
      <w:r w:rsidRPr="00A92A69">
        <w:rPr>
          <w:shd w:val="clear" w:color="auto" w:fill="FFFFFF"/>
        </w:rPr>
        <w:t xml:space="preserve">Целями проведения </w:t>
      </w:r>
      <w:proofErr w:type="spellStart"/>
      <w:r w:rsidRPr="00A92A69">
        <w:rPr>
          <w:shd w:val="clear" w:color="auto" w:fill="FFFFFF"/>
        </w:rPr>
        <w:t>самообследования</w:t>
      </w:r>
      <w:proofErr w:type="spellEnd"/>
      <w:r w:rsidRPr="00A92A69">
        <w:rPr>
          <w:shd w:val="clear" w:color="auto" w:fill="FFFFFF"/>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A92A69">
        <w:rPr>
          <w:shd w:val="clear" w:color="auto" w:fill="FFFFFF"/>
        </w:rPr>
        <w:t>самооследования</w:t>
      </w:r>
      <w:proofErr w:type="spellEnd"/>
      <w:r w:rsidRPr="00A92A69">
        <w:rPr>
          <w:shd w:val="clear" w:color="auto" w:fill="FFFFFF"/>
        </w:rPr>
        <w:t>.</w:t>
      </w:r>
    </w:p>
    <w:p w:rsidR="001427CF" w:rsidRPr="00A92A69" w:rsidRDefault="001427CF" w:rsidP="001427CF">
      <w:pPr>
        <w:tabs>
          <w:tab w:val="left" w:pos="900"/>
        </w:tabs>
        <w:spacing w:line="100" w:lineRule="atLeast"/>
        <w:ind w:firstLine="552"/>
        <w:jc w:val="both"/>
        <w:rPr>
          <w:bCs/>
          <w:shd w:val="clear" w:color="auto" w:fill="FFFFFF"/>
        </w:rPr>
      </w:pPr>
      <w:proofErr w:type="spellStart"/>
      <w:r w:rsidRPr="00A92A69">
        <w:rPr>
          <w:bCs/>
          <w:shd w:val="clear" w:color="auto" w:fill="FFFFFF"/>
        </w:rPr>
        <w:t>Самообследо</w:t>
      </w:r>
      <w:r w:rsidR="00877AD3">
        <w:rPr>
          <w:bCs/>
          <w:shd w:val="clear" w:color="auto" w:fill="FFFFFF"/>
        </w:rPr>
        <w:t>вание</w:t>
      </w:r>
      <w:proofErr w:type="spellEnd"/>
      <w:r w:rsidR="00877AD3">
        <w:rPr>
          <w:bCs/>
          <w:shd w:val="clear" w:color="auto" w:fill="FFFFFF"/>
        </w:rPr>
        <w:t xml:space="preserve">   проводится   ежегодно </w:t>
      </w:r>
      <w:proofErr w:type="gramStart"/>
      <w:r w:rsidR="00877AD3">
        <w:rPr>
          <w:bCs/>
          <w:shd w:val="clear" w:color="auto" w:fill="FFFFFF"/>
        </w:rPr>
        <w:t>июне</w:t>
      </w:r>
      <w:proofErr w:type="gramEnd"/>
      <w:r w:rsidR="00877AD3">
        <w:rPr>
          <w:bCs/>
          <w:shd w:val="clear" w:color="auto" w:fill="FFFFFF"/>
        </w:rPr>
        <w:t xml:space="preserve"> – декабре</w:t>
      </w:r>
      <w:r w:rsidRPr="00877AD3">
        <w:rPr>
          <w:shd w:val="clear" w:color="auto" w:fill="FFFFFF"/>
        </w:rPr>
        <w:t>,   администрацией</w:t>
      </w:r>
      <w:r w:rsidRPr="00A92A69">
        <w:rPr>
          <w:bCs/>
          <w:shd w:val="clear" w:color="auto" w:fill="FFFFFF"/>
        </w:rPr>
        <w:t xml:space="preserve">   школы.   </w:t>
      </w:r>
      <w:proofErr w:type="spellStart"/>
      <w:r w:rsidRPr="00A92A69">
        <w:rPr>
          <w:bCs/>
          <w:shd w:val="clear" w:color="auto" w:fill="FFFFFF"/>
        </w:rPr>
        <w:t>Самообследование</w:t>
      </w:r>
      <w:proofErr w:type="spellEnd"/>
      <w:r w:rsidRPr="00A92A69">
        <w:rPr>
          <w:bCs/>
          <w:shd w:val="clear" w:color="auto" w:fill="FFFFFF"/>
        </w:rPr>
        <w:t xml:space="preserve"> проводится в форме анализа</w:t>
      </w:r>
      <w:r w:rsidR="00877AD3">
        <w:rPr>
          <w:bCs/>
          <w:shd w:val="clear" w:color="auto" w:fill="FFFFFF"/>
        </w:rPr>
        <w:t xml:space="preserve"> условий и результатов образовательного процесса</w:t>
      </w:r>
      <w:r w:rsidRPr="00A92A69">
        <w:rPr>
          <w:bCs/>
          <w:shd w:val="clear" w:color="auto" w:fill="FFFFFF"/>
        </w:rPr>
        <w:t>.</w:t>
      </w:r>
    </w:p>
    <w:p w:rsidR="001427CF" w:rsidRPr="0009748A" w:rsidRDefault="001427CF" w:rsidP="001427CF">
      <w:pPr>
        <w:tabs>
          <w:tab w:val="left" w:pos="900"/>
        </w:tabs>
        <w:spacing w:line="100" w:lineRule="atLeast"/>
        <w:jc w:val="both"/>
        <w:rPr>
          <w:highlight w:val="yellow"/>
          <w:shd w:val="clear" w:color="auto" w:fill="FFFFFF"/>
        </w:rPr>
      </w:pPr>
    </w:p>
    <w:p w:rsidR="001427CF" w:rsidRPr="0069681C" w:rsidRDefault="001427CF" w:rsidP="002B746B">
      <w:pPr>
        <w:numPr>
          <w:ilvl w:val="0"/>
          <w:numId w:val="2"/>
        </w:numPr>
        <w:tabs>
          <w:tab w:val="left" w:pos="900"/>
        </w:tabs>
        <w:spacing w:line="100" w:lineRule="atLeast"/>
        <w:jc w:val="both"/>
        <w:rPr>
          <w:b/>
          <w:bCs/>
        </w:rPr>
      </w:pPr>
      <w:r w:rsidRPr="0069681C">
        <w:rPr>
          <w:b/>
          <w:bCs/>
        </w:rPr>
        <w:t>Организационно-правовое обеспечение образовательной деятельности</w:t>
      </w:r>
    </w:p>
    <w:p w:rsidR="001427CF" w:rsidRPr="0069681C" w:rsidRDefault="001427CF" w:rsidP="001427CF">
      <w:pPr>
        <w:tabs>
          <w:tab w:val="left" w:pos="900"/>
        </w:tabs>
        <w:spacing w:line="100" w:lineRule="atLeast"/>
        <w:jc w:val="both"/>
        <w:rPr>
          <w:shd w:val="clear" w:color="auto" w:fill="FFFFFF"/>
        </w:rPr>
      </w:pPr>
      <w:r w:rsidRPr="0069681C">
        <w:rPr>
          <w:shd w:val="clear" w:color="auto" w:fill="FFFFFF"/>
        </w:rPr>
        <w:t>2.1. Устав образовательного учреждения</w:t>
      </w:r>
    </w:p>
    <w:p w:rsidR="001427CF" w:rsidRPr="0069681C" w:rsidRDefault="00773326" w:rsidP="001427CF">
      <w:pPr>
        <w:tabs>
          <w:tab w:val="left" w:pos="900"/>
        </w:tabs>
        <w:spacing w:line="100" w:lineRule="atLeast"/>
        <w:jc w:val="both"/>
        <w:rPr>
          <w:shd w:val="clear" w:color="auto" w:fill="FFFFFF"/>
        </w:rPr>
      </w:pPr>
      <w:r w:rsidRPr="0069681C">
        <w:rPr>
          <w:shd w:val="clear" w:color="auto" w:fill="FFFFFF"/>
        </w:rPr>
        <w:t>У</w:t>
      </w:r>
      <w:r w:rsidR="001427CF" w:rsidRPr="0069681C">
        <w:rPr>
          <w:shd w:val="clear" w:color="auto" w:fill="FFFFFF"/>
        </w:rPr>
        <w:t xml:space="preserve">тверждён </w:t>
      </w:r>
      <w:r w:rsidR="000107CC">
        <w:rPr>
          <w:shd w:val="clear" w:color="auto" w:fill="FFFFFF"/>
        </w:rPr>
        <w:t>постановлением главы МО «</w:t>
      </w:r>
      <w:proofErr w:type="spellStart"/>
      <w:r w:rsidR="000107CC">
        <w:rPr>
          <w:shd w:val="clear" w:color="auto" w:fill="FFFFFF"/>
        </w:rPr>
        <w:t>Дахадаевский</w:t>
      </w:r>
      <w:proofErr w:type="spellEnd"/>
      <w:r w:rsidR="000107CC">
        <w:rPr>
          <w:shd w:val="clear" w:color="auto" w:fill="FFFFFF"/>
        </w:rPr>
        <w:t xml:space="preserve"> район» от </w:t>
      </w:r>
      <w:r w:rsidR="007E038D">
        <w:rPr>
          <w:shd w:val="clear" w:color="auto" w:fill="FFFFFF"/>
        </w:rPr>
        <w:t>04.09.2018</w:t>
      </w:r>
      <w:r w:rsidR="00610D5F">
        <w:rPr>
          <w:shd w:val="clear" w:color="auto" w:fill="FFFFFF"/>
        </w:rPr>
        <w:t xml:space="preserve"> г</w:t>
      </w:r>
      <w:proofErr w:type="gramStart"/>
      <w:r w:rsidR="000107CC">
        <w:rPr>
          <w:shd w:val="clear" w:color="auto" w:fill="FFFFFF"/>
        </w:rPr>
        <w:t xml:space="preserve"> </w:t>
      </w:r>
      <w:r w:rsidR="001427CF" w:rsidRPr="0069681C">
        <w:rPr>
          <w:shd w:val="clear" w:color="auto" w:fill="FFFFFF"/>
        </w:rPr>
        <w:t>.</w:t>
      </w:r>
      <w:proofErr w:type="gramEnd"/>
    </w:p>
    <w:p w:rsidR="001427CF" w:rsidRPr="0069681C" w:rsidRDefault="001427CF" w:rsidP="001427CF">
      <w:pPr>
        <w:tabs>
          <w:tab w:val="left" w:pos="900"/>
        </w:tabs>
        <w:spacing w:line="100" w:lineRule="atLeast"/>
        <w:jc w:val="both"/>
        <w:rPr>
          <w:shd w:val="clear" w:color="auto" w:fill="FFFFFF"/>
        </w:rPr>
      </w:pPr>
      <w:r w:rsidRPr="0069681C">
        <w:rPr>
          <w:shd w:val="clear" w:color="auto" w:fill="FFFFFF"/>
        </w:rPr>
        <w:t>2.2. Юридический адрес ОУ, фактический адрес ОУ</w:t>
      </w:r>
    </w:p>
    <w:p w:rsidR="000107CC" w:rsidRDefault="001427CF" w:rsidP="001427CF">
      <w:pPr>
        <w:tabs>
          <w:tab w:val="left" w:pos="900"/>
        </w:tabs>
        <w:spacing w:line="100" w:lineRule="atLeast"/>
        <w:jc w:val="both"/>
        <w:rPr>
          <w:shd w:val="clear" w:color="auto" w:fill="FFFFFF"/>
        </w:rPr>
      </w:pPr>
      <w:r w:rsidRPr="0069681C">
        <w:rPr>
          <w:shd w:val="clear" w:color="auto" w:fill="FFFFFF"/>
        </w:rPr>
        <w:t>Юридический и фактический адрес школы:</w:t>
      </w:r>
    </w:p>
    <w:p w:rsidR="001427CF" w:rsidRDefault="000107CC" w:rsidP="001427CF">
      <w:pPr>
        <w:tabs>
          <w:tab w:val="left" w:pos="900"/>
        </w:tabs>
        <w:spacing w:line="100" w:lineRule="atLeast"/>
        <w:jc w:val="both"/>
        <w:rPr>
          <w:shd w:val="clear" w:color="auto" w:fill="FFFFFF"/>
        </w:rPr>
      </w:pPr>
      <w:r>
        <w:rPr>
          <w:shd w:val="clear" w:color="auto" w:fill="FFFFFF"/>
        </w:rPr>
        <w:t>Юридический адрес :3</w:t>
      </w:r>
      <w:r w:rsidR="00D76B16">
        <w:rPr>
          <w:shd w:val="clear" w:color="auto" w:fill="FFFFFF"/>
        </w:rPr>
        <w:t>68585</w:t>
      </w:r>
      <w:r>
        <w:rPr>
          <w:shd w:val="clear" w:color="auto" w:fill="FFFFFF"/>
        </w:rPr>
        <w:t>,</w:t>
      </w:r>
      <w:r w:rsidR="00726D43">
        <w:rPr>
          <w:shd w:val="clear" w:color="auto" w:fill="FFFFFF"/>
        </w:rPr>
        <w:t xml:space="preserve">с. </w:t>
      </w:r>
      <w:proofErr w:type="spellStart"/>
      <w:r w:rsidR="00726D43">
        <w:rPr>
          <w:shd w:val="clear" w:color="auto" w:fill="FFFFFF"/>
        </w:rPr>
        <w:t>Трисанчи</w:t>
      </w:r>
      <w:proofErr w:type="spellEnd"/>
      <w:proofErr w:type="gramStart"/>
      <w:r w:rsidR="00726D43">
        <w:rPr>
          <w:shd w:val="clear" w:color="auto" w:fill="FFFFFF"/>
        </w:rPr>
        <w:t xml:space="preserve"> ,</w:t>
      </w:r>
      <w:proofErr w:type="spellStart"/>
      <w:proofErr w:type="gramEnd"/>
      <w:r w:rsidR="00726D43">
        <w:rPr>
          <w:shd w:val="clear" w:color="auto" w:fill="FFFFFF"/>
        </w:rPr>
        <w:t>Дахадаевский</w:t>
      </w:r>
      <w:proofErr w:type="spellEnd"/>
      <w:r w:rsidR="00726D43">
        <w:rPr>
          <w:shd w:val="clear" w:color="auto" w:fill="FFFFFF"/>
        </w:rPr>
        <w:t xml:space="preserve"> район </w:t>
      </w:r>
      <w:r w:rsidR="001427CF" w:rsidRPr="0069681C">
        <w:rPr>
          <w:shd w:val="clear" w:color="auto" w:fill="FFFFFF"/>
        </w:rPr>
        <w:t xml:space="preserve"> </w:t>
      </w:r>
      <w:r w:rsidR="00726D43">
        <w:rPr>
          <w:shd w:val="clear" w:color="auto" w:fill="FFFFFF"/>
        </w:rPr>
        <w:t>,Республики Дагестан.</w:t>
      </w:r>
    </w:p>
    <w:p w:rsidR="00726D43" w:rsidRDefault="00D76B16" w:rsidP="001427CF">
      <w:pPr>
        <w:tabs>
          <w:tab w:val="left" w:pos="900"/>
        </w:tabs>
        <w:spacing w:line="100" w:lineRule="atLeast"/>
        <w:jc w:val="both"/>
        <w:rPr>
          <w:shd w:val="clear" w:color="auto" w:fill="FFFFFF"/>
        </w:rPr>
      </w:pPr>
      <w:r>
        <w:rPr>
          <w:shd w:val="clear" w:color="auto" w:fill="FFFFFF"/>
        </w:rPr>
        <w:t xml:space="preserve">Фактический адрес :  с </w:t>
      </w:r>
      <w:proofErr w:type="spellStart"/>
      <w:r>
        <w:rPr>
          <w:shd w:val="clear" w:color="auto" w:fill="FFFFFF"/>
        </w:rPr>
        <w:t>Трисанчи</w:t>
      </w:r>
      <w:proofErr w:type="spellEnd"/>
      <w:r w:rsidR="00726D43">
        <w:rPr>
          <w:shd w:val="clear" w:color="auto" w:fill="FFFFFF"/>
        </w:rPr>
        <w:t xml:space="preserve">, </w:t>
      </w:r>
      <w:proofErr w:type="spellStart"/>
      <w:r w:rsidR="00726D43">
        <w:rPr>
          <w:shd w:val="clear" w:color="auto" w:fill="FFFFFF"/>
        </w:rPr>
        <w:t>Дахадаевский</w:t>
      </w:r>
      <w:proofErr w:type="spellEnd"/>
      <w:r w:rsidR="00726D43">
        <w:rPr>
          <w:shd w:val="clear" w:color="auto" w:fill="FFFFFF"/>
        </w:rPr>
        <w:t xml:space="preserve"> район</w:t>
      </w:r>
      <w:proofErr w:type="gramStart"/>
      <w:r w:rsidR="00726D43">
        <w:rPr>
          <w:shd w:val="clear" w:color="auto" w:fill="FFFFFF"/>
        </w:rPr>
        <w:t xml:space="preserve"> ,</w:t>
      </w:r>
      <w:proofErr w:type="gramEnd"/>
      <w:r w:rsidR="00726D43">
        <w:rPr>
          <w:shd w:val="clear" w:color="auto" w:fill="FFFFFF"/>
        </w:rPr>
        <w:t xml:space="preserve"> Республики Дагестан.</w:t>
      </w:r>
    </w:p>
    <w:p w:rsidR="001427CF" w:rsidRPr="0069681C" w:rsidRDefault="001427CF" w:rsidP="001427CF">
      <w:pPr>
        <w:tabs>
          <w:tab w:val="left" w:pos="900"/>
        </w:tabs>
        <w:spacing w:line="100" w:lineRule="atLeast"/>
        <w:jc w:val="both"/>
        <w:rPr>
          <w:rFonts w:cs="Times New Roman"/>
          <w:shd w:val="clear" w:color="auto" w:fill="FFFFFF"/>
        </w:rPr>
      </w:pPr>
      <w:r w:rsidRPr="0069681C">
        <w:rPr>
          <w:shd w:val="clear" w:color="auto" w:fill="FFFFFF"/>
        </w:rPr>
        <w:t xml:space="preserve">Телефон:  </w:t>
      </w:r>
      <w:r w:rsidR="002F4583">
        <w:rPr>
          <w:shd w:val="clear" w:color="auto" w:fill="FFFFFF"/>
        </w:rPr>
        <w:t>8 909 478 53 00</w:t>
      </w:r>
    </w:p>
    <w:p w:rsidR="001427CF" w:rsidRPr="00D76B16" w:rsidRDefault="001427CF" w:rsidP="001427CF">
      <w:pPr>
        <w:tabs>
          <w:tab w:val="left" w:pos="900"/>
        </w:tabs>
        <w:spacing w:line="100" w:lineRule="atLeast"/>
        <w:jc w:val="both"/>
        <w:rPr>
          <w:rFonts w:cs="Times New Roman"/>
          <w:shd w:val="clear" w:color="auto" w:fill="FFFFFF"/>
        </w:rPr>
      </w:pPr>
      <w:r w:rsidRPr="0069681C">
        <w:rPr>
          <w:shd w:val="clear" w:color="auto" w:fill="FFFFFF"/>
          <w:lang w:val="en-US"/>
        </w:rPr>
        <w:t>E</w:t>
      </w:r>
      <w:r w:rsidRPr="0069681C">
        <w:rPr>
          <w:shd w:val="clear" w:color="auto" w:fill="FFFFFF"/>
        </w:rPr>
        <w:t>-</w:t>
      </w:r>
      <w:r w:rsidRPr="0069681C">
        <w:rPr>
          <w:shd w:val="clear" w:color="auto" w:fill="FFFFFF"/>
          <w:lang w:val="en-US"/>
        </w:rPr>
        <w:t>mail</w:t>
      </w:r>
      <w:r w:rsidR="00726D43">
        <w:rPr>
          <w:shd w:val="clear" w:color="auto" w:fill="FFFFFF"/>
        </w:rPr>
        <w:t>:</w:t>
      </w:r>
      <w:r w:rsidR="00D76B16" w:rsidRPr="00D76B16">
        <w:rPr>
          <w:shd w:val="clear" w:color="auto" w:fill="FFFFFF"/>
        </w:rPr>
        <w:t xml:space="preserve"> </w:t>
      </w:r>
      <w:proofErr w:type="spellStart"/>
      <w:r w:rsidR="00D76B16">
        <w:rPr>
          <w:shd w:val="clear" w:color="auto" w:fill="FFFFFF"/>
          <w:lang w:val="en-US"/>
        </w:rPr>
        <w:t>unizat</w:t>
      </w:r>
      <w:proofErr w:type="spellEnd"/>
      <w:r w:rsidR="00D76B16" w:rsidRPr="00D76B16">
        <w:rPr>
          <w:shd w:val="clear" w:color="auto" w:fill="FFFFFF"/>
        </w:rPr>
        <w:t>@</w:t>
      </w:r>
      <w:r w:rsidR="00D76B16">
        <w:rPr>
          <w:shd w:val="clear" w:color="auto" w:fill="FFFFFF"/>
          <w:lang w:val="en-US"/>
        </w:rPr>
        <w:t>mail</w:t>
      </w:r>
      <w:r w:rsidR="00D76B16" w:rsidRPr="00D76B16">
        <w:rPr>
          <w:shd w:val="clear" w:color="auto" w:fill="FFFFFF"/>
        </w:rPr>
        <w:t>.</w:t>
      </w:r>
      <w:proofErr w:type="spellStart"/>
      <w:r w:rsidR="00D76B16">
        <w:rPr>
          <w:shd w:val="clear" w:color="auto" w:fill="FFFFFF"/>
          <w:lang w:val="en-US"/>
        </w:rPr>
        <w:t>ru</w:t>
      </w:r>
      <w:proofErr w:type="spellEnd"/>
    </w:p>
    <w:p w:rsidR="001427CF" w:rsidRPr="00AE376C" w:rsidRDefault="001427CF" w:rsidP="001427CF">
      <w:pPr>
        <w:tabs>
          <w:tab w:val="left" w:pos="900"/>
        </w:tabs>
        <w:spacing w:line="100" w:lineRule="atLeast"/>
        <w:jc w:val="both"/>
        <w:rPr>
          <w:rFonts w:cs="Times New Roman"/>
          <w:shd w:val="clear" w:color="auto" w:fill="FFFFFF"/>
        </w:rPr>
      </w:pPr>
      <w:r w:rsidRPr="0069681C">
        <w:rPr>
          <w:shd w:val="clear" w:color="auto" w:fill="FFFFFF"/>
        </w:rPr>
        <w:t xml:space="preserve">Сайт </w:t>
      </w:r>
      <w:r w:rsidR="00726D43">
        <w:rPr>
          <w:rFonts w:cs="Times New Roman"/>
          <w:shd w:val="clear" w:color="auto" w:fill="FFFFFF"/>
        </w:rPr>
        <w:t>http:</w:t>
      </w:r>
      <w:r w:rsidR="00D76B16">
        <w:rPr>
          <w:rFonts w:cs="Times New Roman"/>
          <w:shd w:val="clear" w:color="auto" w:fill="FFFFFF"/>
        </w:rPr>
        <w:t>//</w:t>
      </w:r>
      <w:proofErr w:type="spellStart"/>
      <w:r w:rsidR="00D76B16">
        <w:rPr>
          <w:rFonts w:cs="Times New Roman"/>
          <w:shd w:val="clear" w:color="auto" w:fill="FFFFFF"/>
          <w:lang w:val="en-US"/>
        </w:rPr>
        <w:t>trisa</w:t>
      </w:r>
      <w:proofErr w:type="spellEnd"/>
      <w:r w:rsidR="00D76B16" w:rsidRPr="00AE376C">
        <w:rPr>
          <w:rFonts w:cs="Times New Roman"/>
          <w:shd w:val="clear" w:color="auto" w:fill="FFFFFF"/>
        </w:rPr>
        <w:t>.</w:t>
      </w:r>
      <w:proofErr w:type="spellStart"/>
      <w:r w:rsidR="00D76B16">
        <w:rPr>
          <w:rFonts w:cs="Times New Roman"/>
          <w:shd w:val="clear" w:color="auto" w:fill="FFFFFF"/>
          <w:lang w:val="en-US"/>
        </w:rPr>
        <w:t>dagestanschool</w:t>
      </w:r>
      <w:proofErr w:type="spellEnd"/>
      <w:r w:rsidR="00D76B16" w:rsidRPr="00AE376C">
        <w:rPr>
          <w:rFonts w:cs="Times New Roman"/>
          <w:shd w:val="clear" w:color="auto" w:fill="FFFFFF"/>
        </w:rPr>
        <w:t>.</w:t>
      </w:r>
      <w:proofErr w:type="spellStart"/>
      <w:r w:rsidR="00D76B16">
        <w:rPr>
          <w:rFonts w:cs="Times New Roman"/>
          <w:shd w:val="clear" w:color="auto" w:fill="FFFFFF"/>
          <w:lang w:val="en-US"/>
        </w:rPr>
        <w:t>ru</w:t>
      </w:r>
      <w:proofErr w:type="spellEnd"/>
    </w:p>
    <w:p w:rsidR="001427CF" w:rsidRPr="0069681C" w:rsidRDefault="001427CF" w:rsidP="001427CF">
      <w:pPr>
        <w:tabs>
          <w:tab w:val="left" w:pos="900"/>
        </w:tabs>
        <w:spacing w:line="100" w:lineRule="atLeast"/>
        <w:jc w:val="both"/>
        <w:rPr>
          <w:shd w:val="clear" w:color="auto" w:fill="FFFFFF"/>
        </w:rPr>
      </w:pPr>
      <w:r w:rsidRPr="0069681C">
        <w:rPr>
          <w:shd w:val="clear" w:color="auto" w:fill="FFFFFF"/>
        </w:rPr>
        <w:t>2.3. Наличие свидетельств:</w:t>
      </w:r>
    </w:p>
    <w:p w:rsidR="001427CF" w:rsidRPr="0069681C" w:rsidRDefault="001427CF" w:rsidP="001427CF">
      <w:pPr>
        <w:tabs>
          <w:tab w:val="left" w:pos="900"/>
        </w:tabs>
        <w:spacing w:line="100" w:lineRule="atLeast"/>
        <w:jc w:val="both"/>
        <w:rPr>
          <w:shd w:val="clear" w:color="auto" w:fill="FFFFFF"/>
        </w:rPr>
      </w:pPr>
      <w:r w:rsidRPr="0069681C">
        <w:rPr>
          <w:shd w:val="clear" w:color="auto" w:fill="FFFFFF"/>
        </w:rPr>
        <w:t xml:space="preserve">а) о внесении записи в Единый государственный реестр юридических лиц.  </w:t>
      </w:r>
    </w:p>
    <w:p w:rsidR="001427CF" w:rsidRPr="0069681C" w:rsidRDefault="001F15B0" w:rsidP="001427CF">
      <w:pPr>
        <w:spacing w:line="100" w:lineRule="atLeast"/>
        <w:jc w:val="both"/>
        <w:rPr>
          <w:shd w:val="clear" w:color="auto" w:fill="FFFFFF"/>
        </w:rPr>
      </w:pPr>
      <w:r>
        <w:rPr>
          <w:shd w:val="clear" w:color="auto" w:fill="FFFFFF"/>
        </w:rPr>
        <w:t xml:space="preserve">Серия </w:t>
      </w:r>
      <w:r w:rsidRPr="001F15B0">
        <w:rPr>
          <w:shd w:val="clear" w:color="auto" w:fill="FFFFFF"/>
        </w:rPr>
        <w:t>05</w:t>
      </w:r>
      <w:r>
        <w:rPr>
          <w:shd w:val="clear" w:color="auto" w:fill="FFFFFF"/>
        </w:rPr>
        <w:t xml:space="preserve"> № 00</w:t>
      </w:r>
      <w:r w:rsidRPr="001F15B0">
        <w:rPr>
          <w:shd w:val="clear" w:color="auto" w:fill="FFFFFF"/>
        </w:rPr>
        <w:t>2763956</w:t>
      </w:r>
      <w:r>
        <w:rPr>
          <w:shd w:val="clear" w:color="auto" w:fill="FFFFFF"/>
        </w:rPr>
        <w:t>, дата выдачи 2</w:t>
      </w:r>
      <w:r w:rsidRPr="001F15B0">
        <w:rPr>
          <w:shd w:val="clear" w:color="auto" w:fill="FFFFFF"/>
        </w:rPr>
        <w:t>7</w:t>
      </w:r>
      <w:r>
        <w:rPr>
          <w:shd w:val="clear" w:color="auto" w:fill="FFFFFF"/>
        </w:rPr>
        <w:t xml:space="preserve"> февраля 2013</w:t>
      </w:r>
      <w:r w:rsidR="001427CF" w:rsidRPr="0069681C">
        <w:rPr>
          <w:shd w:val="clear" w:color="auto" w:fill="FFFFFF"/>
        </w:rPr>
        <w:t xml:space="preserve"> г., Межрайонная инспекция Федерал</w:t>
      </w:r>
      <w:r>
        <w:rPr>
          <w:shd w:val="clear" w:color="auto" w:fill="FFFFFF"/>
        </w:rPr>
        <w:t>ьной налоговой службы России № 4 по Республике  Дагестан</w:t>
      </w:r>
      <w:r w:rsidR="001427CF" w:rsidRPr="0069681C">
        <w:rPr>
          <w:shd w:val="clear" w:color="auto" w:fill="FFFFFF"/>
        </w:rPr>
        <w:t>,   ОГРН 1027600679754.</w:t>
      </w:r>
    </w:p>
    <w:p w:rsidR="001427CF" w:rsidRPr="0069681C" w:rsidRDefault="001427CF" w:rsidP="001427CF">
      <w:pPr>
        <w:spacing w:line="100" w:lineRule="atLeast"/>
        <w:jc w:val="both"/>
        <w:rPr>
          <w:shd w:val="clear" w:color="auto" w:fill="FFFFFF"/>
        </w:rPr>
      </w:pPr>
      <w:r w:rsidRPr="0069681C">
        <w:rPr>
          <w:shd w:val="clear" w:color="auto" w:fill="FFFFFF"/>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p w:rsidR="001427CF" w:rsidRPr="0069681C" w:rsidRDefault="0093063D" w:rsidP="001427CF">
      <w:pPr>
        <w:spacing w:line="100" w:lineRule="atLeast"/>
        <w:jc w:val="both"/>
        <w:rPr>
          <w:shd w:val="clear" w:color="auto" w:fill="FFFFFF"/>
        </w:rPr>
      </w:pPr>
      <w:r>
        <w:rPr>
          <w:shd w:val="clear" w:color="auto" w:fill="FFFFFF"/>
        </w:rPr>
        <w:t>Серия 05 № 002763960, дата выдачи 03  марта  1999 г., ИНН 0511003080</w:t>
      </w:r>
      <w:r w:rsidR="001427CF" w:rsidRPr="0069681C">
        <w:rPr>
          <w:shd w:val="clear" w:color="auto" w:fill="FFFFFF"/>
        </w:rPr>
        <w:t>.</w:t>
      </w:r>
    </w:p>
    <w:p w:rsidR="001427CF" w:rsidRPr="0069681C" w:rsidRDefault="001427CF" w:rsidP="001427CF">
      <w:pPr>
        <w:tabs>
          <w:tab w:val="left" w:pos="900"/>
        </w:tabs>
        <w:spacing w:line="100" w:lineRule="atLeast"/>
        <w:jc w:val="both"/>
        <w:rPr>
          <w:shd w:val="clear" w:color="auto" w:fill="FFFFFF"/>
        </w:rPr>
      </w:pPr>
      <w:r w:rsidRPr="0069681C">
        <w:rPr>
          <w:shd w:val="clear" w:color="auto" w:fill="FFFFFF"/>
        </w:rPr>
        <w:t>2.4. Документы, на основании которых осуществляет свою деятельность ОУ:</w:t>
      </w:r>
    </w:p>
    <w:p w:rsidR="001427CF" w:rsidRPr="0069681C" w:rsidRDefault="001427CF" w:rsidP="001427CF">
      <w:pPr>
        <w:tabs>
          <w:tab w:val="left" w:pos="900"/>
        </w:tabs>
        <w:spacing w:line="100" w:lineRule="atLeast"/>
        <w:jc w:val="both"/>
        <w:rPr>
          <w:shd w:val="clear" w:color="auto" w:fill="FFFFFF"/>
        </w:rPr>
      </w:pPr>
      <w:r w:rsidRPr="0069681C">
        <w:rPr>
          <w:shd w:val="clear" w:color="auto" w:fill="FFFFFF"/>
        </w:rPr>
        <w:t>а) организационно – правовая форма: муниципальное</w:t>
      </w:r>
      <w:r w:rsidR="0093063D">
        <w:rPr>
          <w:shd w:val="clear" w:color="auto" w:fill="FFFFFF"/>
        </w:rPr>
        <w:t xml:space="preserve"> учреждение, по типу – казённое</w:t>
      </w:r>
      <w:r w:rsidRPr="0069681C">
        <w:rPr>
          <w:shd w:val="clear" w:color="auto" w:fill="FFFFFF"/>
        </w:rPr>
        <w:t xml:space="preserve">. </w:t>
      </w:r>
    </w:p>
    <w:p w:rsidR="001427CF" w:rsidRPr="0069681C" w:rsidRDefault="001427CF" w:rsidP="00E4718A">
      <w:pPr>
        <w:tabs>
          <w:tab w:val="left" w:pos="900"/>
        </w:tabs>
        <w:spacing w:line="100" w:lineRule="atLeast"/>
        <w:jc w:val="both"/>
        <w:rPr>
          <w:shd w:val="clear" w:color="auto" w:fill="FFFFFF"/>
        </w:rPr>
      </w:pPr>
      <w:r w:rsidRPr="0069681C">
        <w:rPr>
          <w:shd w:val="clear" w:color="auto" w:fill="FFFFFF"/>
        </w:rPr>
        <w:t>б) лицензия:</w:t>
      </w:r>
      <w:r w:rsidR="0093063D">
        <w:rPr>
          <w:shd w:val="clear" w:color="auto" w:fill="FFFFFF"/>
        </w:rPr>
        <w:t xml:space="preserve"> серия 05ЛО1 № 0003398 от 27  июля  2017</w:t>
      </w:r>
      <w:r w:rsidR="00E4718A" w:rsidRPr="0069681C">
        <w:rPr>
          <w:shd w:val="clear" w:color="auto" w:fill="FFFFFF"/>
        </w:rPr>
        <w:t xml:space="preserve"> года, </w:t>
      </w:r>
      <w:r w:rsidR="00442103">
        <w:rPr>
          <w:shd w:val="clear" w:color="auto" w:fill="FFFFFF"/>
        </w:rPr>
        <w:t xml:space="preserve">выдана Министерством </w:t>
      </w:r>
      <w:r w:rsidR="0093063D">
        <w:rPr>
          <w:shd w:val="clear" w:color="auto" w:fill="FFFFFF"/>
        </w:rPr>
        <w:t>образования Республики  Дагестан</w:t>
      </w:r>
      <w:r w:rsidRPr="0069681C">
        <w:rPr>
          <w:shd w:val="clear" w:color="auto" w:fill="FFFFFF"/>
        </w:rPr>
        <w:t xml:space="preserve">, срок действия </w:t>
      </w:r>
      <w:r w:rsidR="00E4718A" w:rsidRPr="0069681C">
        <w:rPr>
          <w:shd w:val="clear" w:color="auto" w:fill="FFFFFF"/>
        </w:rPr>
        <w:t xml:space="preserve"> - бессрочно.</w:t>
      </w:r>
    </w:p>
    <w:p w:rsidR="001427CF" w:rsidRPr="0069681C" w:rsidRDefault="001427CF" w:rsidP="001427CF">
      <w:pPr>
        <w:spacing w:line="100" w:lineRule="atLeast"/>
        <w:jc w:val="both"/>
      </w:pPr>
      <w:r w:rsidRPr="0069681C">
        <w:t>Образовательное учреждение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(полного) общего образования; по программам дополнительного образования:  художественно-эстетической, социально-педагогической,  культурологической  направленностей</w:t>
      </w:r>
      <w:proofErr w:type="gramStart"/>
      <w:r w:rsidRPr="0069681C">
        <w:t xml:space="preserve">.  </w:t>
      </w:r>
      <w:r w:rsidR="0093063D">
        <w:t xml:space="preserve">  ?</w:t>
      </w:r>
      <w:proofErr w:type="gramEnd"/>
    </w:p>
    <w:p w:rsidR="001427CF" w:rsidRPr="0069681C" w:rsidRDefault="001427CF" w:rsidP="00E4718A">
      <w:pPr>
        <w:spacing w:line="100" w:lineRule="atLeast"/>
        <w:jc w:val="both"/>
      </w:pPr>
      <w:r w:rsidRPr="0069681C">
        <w:t xml:space="preserve">в) свидетельство о государственной аккредитации: </w:t>
      </w:r>
      <w:r w:rsidR="0093063D">
        <w:t>серия  05АО1 № 0000772</w:t>
      </w:r>
      <w:r w:rsidR="00442103">
        <w:t xml:space="preserve"> от 21 мая 2014 </w:t>
      </w:r>
      <w:r w:rsidR="00E4718A" w:rsidRPr="0069681C">
        <w:t>года</w:t>
      </w:r>
      <w:r w:rsidRPr="0069681C">
        <w:rPr>
          <w:rFonts w:cs="Times New Roman"/>
        </w:rPr>
        <w:t xml:space="preserve">, </w:t>
      </w:r>
      <w:r w:rsidRPr="0069681C">
        <w:t>вы</w:t>
      </w:r>
      <w:r w:rsidR="00442103">
        <w:t>дано Министерств</w:t>
      </w:r>
      <w:r w:rsidRPr="0069681C">
        <w:t>ом</w:t>
      </w:r>
      <w:r w:rsidR="00442103">
        <w:t xml:space="preserve"> образования   Республики Дагестан</w:t>
      </w:r>
      <w:r w:rsidRPr="0069681C">
        <w:t xml:space="preserve">. </w:t>
      </w:r>
    </w:p>
    <w:p w:rsidR="001427CF" w:rsidRPr="0069681C" w:rsidRDefault="001427CF" w:rsidP="001427CF">
      <w:pPr>
        <w:spacing w:line="100" w:lineRule="atLeast"/>
        <w:jc w:val="both"/>
      </w:pPr>
      <w:r w:rsidRPr="0069681C">
        <w:lastRenderedPageBreak/>
        <w:t>г) Свидетельство о прав</w:t>
      </w:r>
      <w:r w:rsidR="00773326" w:rsidRPr="0069681C">
        <w:t xml:space="preserve">е на земельный участок: </w:t>
      </w:r>
      <w:r w:rsidR="00E4718A" w:rsidRPr="0069681C">
        <w:t>повторное с</w:t>
      </w:r>
      <w:r w:rsidRPr="0069681C">
        <w:t xml:space="preserve">видетельство </w:t>
      </w:r>
      <w:r w:rsidR="00D92B57">
        <w:t>от 05.04.2018</w:t>
      </w:r>
      <w:r w:rsidR="00E4718A" w:rsidRPr="0069681C">
        <w:t xml:space="preserve"> года</w:t>
      </w:r>
      <w:r w:rsidR="00773326" w:rsidRPr="0069681C">
        <w:t xml:space="preserve"> </w:t>
      </w:r>
      <w:r w:rsidR="00D92B57">
        <w:t>регистрационный № 05-05-22/005/2011-304</w:t>
      </w:r>
      <w:r w:rsidRPr="0069681C">
        <w:t xml:space="preserve">. </w:t>
      </w:r>
    </w:p>
    <w:p w:rsidR="001427CF" w:rsidRPr="0069681C" w:rsidRDefault="00D92B57" w:rsidP="001427CF">
      <w:pPr>
        <w:spacing w:line="100" w:lineRule="atLeast"/>
        <w:jc w:val="both"/>
      </w:pPr>
      <w:r>
        <w:t>Кадастровый номер 05:27:000005:333</w:t>
      </w:r>
      <w:r w:rsidR="001427CF" w:rsidRPr="0069681C">
        <w:t>.</w:t>
      </w:r>
    </w:p>
    <w:p w:rsidR="001427CF" w:rsidRPr="0069681C" w:rsidRDefault="001427CF" w:rsidP="001427CF">
      <w:pPr>
        <w:spacing w:line="100" w:lineRule="atLeast"/>
        <w:jc w:val="both"/>
      </w:pPr>
      <w:r w:rsidRPr="0069681C">
        <w:rPr>
          <w:shd w:val="clear" w:color="auto" w:fill="FFFFFF"/>
        </w:rPr>
        <w:t xml:space="preserve">2.5. </w:t>
      </w:r>
      <w:r w:rsidRPr="0069681C">
        <w:t>Учредитель</w:t>
      </w:r>
    </w:p>
    <w:p w:rsidR="001427CF" w:rsidRPr="0069681C" w:rsidRDefault="001427CF" w:rsidP="001427CF">
      <w:pPr>
        <w:spacing w:line="100" w:lineRule="atLeast"/>
        <w:jc w:val="both"/>
      </w:pPr>
      <w:r w:rsidRPr="0069681C">
        <w:t>Учредителем учреж</w:t>
      </w:r>
      <w:r w:rsidR="00D92B57">
        <w:t>дения  является  Администрация  МО «</w:t>
      </w:r>
      <w:proofErr w:type="spellStart"/>
      <w:r w:rsidR="00D92B57">
        <w:t>Дахадаевский</w:t>
      </w:r>
      <w:proofErr w:type="spellEnd"/>
      <w:r w:rsidR="00D92B57">
        <w:t xml:space="preserve">  район» </w:t>
      </w:r>
      <w:r w:rsidR="00B15E3E">
        <w:t xml:space="preserve"> Адрес: 368585, с. </w:t>
      </w:r>
      <w:proofErr w:type="spellStart"/>
      <w:r w:rsidR="00B15E3E">
        <w:t>Трисанчи</w:t>
      </w:r>
      <w:proofErr w:type="spellEnd"/>
      <w:r w:rsidR="00B15E3E">
        <w:t xml:space="preserve">, </w:t>
      </w:r>
      <w:proofErr w:type="spellStart"/>
      <w:r w:rsidR="00B15E3E">
        <w:t>Дахадаевский</w:t>
      </w:r>
      <w:proofErr w:type="spellEnd"/>
      <w:r w:rsidR="00B15E3E">
        <w:t xml:space="preserve">  район, улица Центральная 1</w:t>
      </w:r>
    </w:p>
    <w:p w:rsidR="001427CF" w:rsidRPr="0009748A" w:rsidRDefault="001427CF" w:rsidP="001427CF">
      <w:pPr>
        <w:spacing w:line="100" w:lineRule="atLeast"/>
        <w:jc w:val="both"/>
        <w:rPr>
          <w:highlight w:val="yellow"/>
        </w:rPr>
      </w:pPr>
      <w:r w:rsidRPr="0009748A">
        <w:rPr>
          <w:highlight w:val="yellow"/>
        </w:rPr>
        <w:t xml:space="preserve"> </w:t>
      </w:r>
    </w:p>
    <w:p w:rsidR="001427CF" w:rsidRPr="00C11E08" w:rsidRDefault="001427CF" w:rsidP="001427CF">
      <w:pPr>
        <w:tabs>
          <w:tab w:val="left" w:pos="900"/>
        </w:tabs>
        <w:spacing w:line="100" w:lineRule="atLeast"/>
        <w:jc w:val="both"/>
        <w:rPr>
          <w:b/>
          <w:bCs/>
          <w:shd w:val="clear" w:color="auto" w:fill="FFFFFF"/>
        </w:rPr>
      </w:pPr>
      <w:r w:rsidRPr="00C11E08">
        <w:rPr>
          <w:b/>
          <w:bCs/>
          <w:shd w:val="clear" w:color="auto" w:fill="FFFFFF"/>
        </w:rPr>
        <w:t>3. Система управления образовательным учреждением</w:t>
      </w:r>
    </w:p>
    <w:p w:rsidR="001427CF" w:rsidRPr="00C11E08" w:rsidRDefault="001427CF" w:rsidP="001427CF">
      <w:pPr>
        <w:tabs>
          <w:tab w:val="left" w:pos="900"/>
        </w:tabs>
        <w:spacing w:line="100" w:lineRule="atLeast"/>
        <w:jc w:val="both"/>
        <w:rPr>
          <w:shd w:val="clear" w:color="auto" w:fill="FFFFFF"/>
        </w:rPr>
      </w:pPr>
      <w:r w:rsidRPr="00C11E08">
        <w:rPr>
          <w:shd w:val="clear" w:color="auto" w:fill="FFFFFF"/>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1427CF" w:rsidRPr="00C11E08" w:rsidRDefault="001427CF" w:rsidP="001427CF">
      <w:pPr>
        <w:tabs>
          <w:tab w:val="left" w:pos="900"/>
        </w:tabs>
        <w:spacing w:line="100" w:lineRule="atLeast"/>
        <w:jc w:val="both"/>
        <w:rPr>
          <w:shd w:val="clear" w:color="auto" w:fill="FFFFFF"/>
        </w:rPr>
      </w:pPr>
      <w:r w:rsidRPr="00C11E08">
        <w:rPr>
          <w:shd w:val="clear" w:color="auto" w:fill="FFFFFF"/>
        </w:rPr>
        <w:t xml:space="preserve"> </w:t>
      </w:r>
    </w:p>
    <w:tbl>
      <w:tblPr>
        <w:tblW w:w="0" w:type="auto"/>
        <w:tblInd w:w="-30" w:type="dxa"/>
        <w:tblLayout w:type="fixed"/>
        <w:tblLook w:val="0000" w:firstRow="0" w:lastRow="0" w:firstColumn="0" w:lastColumn="0" w:noHBand="0" w:noVBand="0"/>
      </w:tblPr>
      <w:tblGrid>
        <w:gridCol w:w="647"/>
        <w:gridCol w:w="4027"/>
        <w:gridCol w:w="5003"/>
      </w:tblGrid>
      <w:tr w:rsidR="001427CF" w:rsidRPr="00C11E08" w:rsidTr="00656A6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ind w:right="1276"/>
              <w:rPr>
                <w:rFonts w:eastAsia="Times New Roman"/>
                <w:shd w:val="clear" w:color="auto" w:fill="FFFFFF"/>
              </w:rPr>
            </w:pPr>
            <w:r w:rsidRPr="00C11E08">
              <w:rPr>
                <w:rFonts w:eastAsia="Times New Roman"/>
                <w:shd w:val="clear" w:color="auto" w:fill="FFFFFF"/>
              </w:rPr>
              <w:t>№</w:t>
            </w:r>
          </w:p>
        </w:tc>
        <w:tc>
          <w:tcPr>
            <w:tcW w:w="402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tabs>
                <w:tab w:val="left" w:pos="-108"/>
              </w:tabs>
              <w:snapToGrid w:val="0"/>
              <w:spacing w:line="100" w:lineRule="atLeast"/>
              <w:rPr>
                <w:rFonts w:eastAsia="Times New Roman"/>
                <w:shd w:val="clear" w:color="auto" w:fill="FFFFFF"/>
              </w:rPr>
            </w:pPr>
            <w:r w:rsidRPr="00C11E08">
              <w:rPr>
                <w:rFonts w:eastAsia="Times New Roman"/>
                <w:shd w:val="clear" w:color="auto" w:fill="FFFFFF"/>
              </w:rPr>
              <w:t>Ф.И.О.</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 xml:space="preserve"> Должность</w:t>
            </w:r>
          </w:p>
        </w:tc>
      </w:tr>
      <w:tr w:rsidR="001427CF" w:rsidRPr="00C11E08" w:rsidTr="00656A6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1.</w:t>
            </w:r>
          </w:p>
        </w:tc>
        <w:tc>
          <w:tcPr>
            <w:tcW w:w="4027" w:type="dxa"/>
            <w:tcBorders>
              <w:top w:val="single" w:sz="4" w:space="0" w:color="000000"/>
              <w:left w:val="single" w:sz="4" w:space="0" w:color="000000"/>
              <w:bottom w:val="single" w:sz="4" w:space="0" w:color="000000"/>
            </w:tcBorders>
            <w:shd w:val="clear" w:color="auto" w:fill="auto"/>
            <w:vAlign w:val="center"/>
          </w:tcPr>
          <w:p w:rsidR="001427CF" w:rsidRPr="00C11E08" w:rsidRDefault="00AF13BE" w:rsidP="00656A6E">
            <w:pPr>
              <w:snapToGrid w:val="0"/>
              <w:spacing w:line="100" w:lineRule="atLeast"/>
              <w:rPr>
                <w:rFonts w:eastAsia="Times New Roman"/>
                <w:shd w:val="clear" w:color="auto" w:fill="FFFFFF"/>
              </w:rPr>
            </w:pPr>
            <w:r>
              <w:rPr>
                <w:rFonts w:eastAsia="Times New Roman"/>
                <w:shd w:val="clear" w:color="auto" w:fill="FFFFFF"/>
              </w:rPr>
              <w:t xml:space="preserve">Магомедова </w:t>
            </w:r>
            <w:proofErr w:type="spellStart"/>
            <w:r>
              <w:rPr>
                <w:rFonts w:eastAsia="Times New Roman"/>
                <w:shd w:val="clear" w:color="auto" w:fill="FFFFFF"/>
              </w:rPr>
              <w:t>Асият</w:t>
            </w:r>
            <w:proofErr w:type="spellEnd"/>
            <w:r>
              <w:rPr>
                <w:rFonts w:eastAsia="Times New Roman"/>
                <w:shd w:val="clear" w:color="auto" w:fill="FFFFFF"/>
              </w:rPr>
              <w:t xml:space="preserve"> </w:t>
            </w:r>
            <w:proofErr w:type="spellStart"/>
            <w:r>
              <w:rPr>
                <w:rFonts w:eastAsia="Times New Roman"/>
                <w:shd w:val="clear" w:color="auto" w:fill="FFFFFF"/>
              </w:rPr>
              <w:t>Хасбуллаевна</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Директор</w:t>
            </w:r>
          </w:p>
        </w:tc>
      </w:tr>
      <w:tr w:rsidR="001427CF" w:rsidRPr="00C11E08" w:rsidTr="00656A6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2.</w:t>
            </w:r>
          </w:p>
        </w:tc>
        <w:tc>
          <w:tcPr>
            <w:tcW w:w="4027" w:type="dxa"/>
            <w:tcBorders>
              <w:top w:val="single" w:sz="4" w:space="0" w:color="000000"/>
              <w:left w:val="single" w:sz="4" w:space="0" w:color="000000"/>
              <w:bottom w:val="single" w:sz="4" w:space="0" w:color="000000"/>
            </w:tcBorders>
            <w:shd w:val="clear" w:color="auto" w:fill="auto"/>
            <w:vAlign w:val="center"/>
          </w:tcPr>
          <w:p w:rsidR="001427CF" w:rsidRPr="00C11E08" w:rsidRDefault="00726D43" w:rsidP="00656A6E">
            <w:pPr>
              <w:snapToGrid w:val="0"/>
              <w:spacing w:line="100" w:lineRule="atLeast"/>
              <w:rPr>
                <w:rFonts w:eastAsia="Times New Roman"/>
                <w:shd w:val="clear" w:color="auto" w:fill="FFFFFF"/>
              </w:rPr>
            </w:pPr>
            <w:proofErr w:type="spellStart"/>
            <w:r>
              <w:rPr>
                <w:rFonts w:eastAsia="Times New Roman"/>
                <w:shd w:val="clear" w:color="auto" w:fill="FFFFFF"/>
              </w:rPr>
              <w:t>Гапизов</w:t>
            </w:r>
            <w:proofErr w:type="spellEnd"/>
            <w:r>
              <w:rPr>
                <w:rFonts w:eastAsia="Times New Roman"/>
                <w:shd w:val="clear" w:color="auto" w:fill="FFFFFF"/>
              </w:rPr>
              <w:t xml:space="preserve">  </w:t>
            </w:r>
            <w:proofErr w:type="spellStart"/>
            <w:r>
              <w:rPr>
                <w:rFonts w:eastAsia="Times New Roman"/>
                <w:shd w:val="clear" w:color="auto" w:fill="FFFFFF"/>
              </w:rPr>
              <w:t>Аскандар</w:t>
            </w:r>
            <w:proofErr w:type="spellEnd"/>
            <w:r>
              <w:rPr>
                <w:rFonts w:eastAsia="Times New Roman"/>
                <w:shd w:val="clear" w:color="auto" w:fill="FFFFFF"/>
              </w:rPr>
              <w:t xml:space="preserve"> </w:t>
            </w:r>
            <w:proofErr w:type="spellStart"/>
            <w:r>
              <w:rPr>
                <w:rFonts w:eastAsia="Times New Roman"/>
                <w:shd w:val="clear" w:color="auto" w:fill="FFFFFF"/>
              </w:rPr>
              <w:t>Ибрагимович</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 xml:space="preserve">Заместитель директора по </w:t>
            </w:r>
            <w:r w:rsidR="00726D43">
              <w:rPr>
                <w:rFonts w:eastAsia="Times New Roman"/>
                <w:shd w:val="clear" w:color="auto" w:fill="FFFFFF"/>
              </w:rPr>
              <w:t>У</w:t>
            </w:r>
            <w:r w:rsidRPr="00C11E08">
              <w:rPr>
                <w:rFonts w:eastAsia="Times New Roman"/>
                <w:shd w:val="clear" w:color="auto" w:fill="FFFFFF"/>
              </w:rPr>
              <w:t>ВР</w:t>
            </w:r>
          </w:p>
        </w:tc>
      </w:tr>
      <w:tr w:rsidR="001427CF" w:rsidRPr="00C11E08" w:rsidTr="00656A6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3.</w:t>
            </w:r>
          </w:p>
        </w:tc>
        <w:tc>
          <w:tcPr>
            <w:tcW w:w="4027" w:type="dxa"/>
            <w:tcBorders>
              <w:top w:val="single" w:sz="4" w:space="0" w:color="000000"/>
              <w:left w:val="single" w:sz="4" w:space="0" w:color="000000"/>
              <w:bottom w:val="single" w:sz="4" w:space="0" w:color="000000"/>
            </w:tcBorders>
            <w:shd w:val="clear" w:color="auto" w:fill="auto"/>
            <w:vAlign w:val="center"/>
          </w:tcPr>
          <w:p w:rsidR="001427CF" w:rsidRPr="00C11E08" w:rsidRDefault="00AF13BE" w:rsidP="00656A6E">
            <w:pPr>
              <w:snapToGrid w:val="0"/>
              <w:spacing w:line="100" w:lineRule="atLeast"/>
              <w:rPr>
                <w:rFonts w:eastAsia="Times New Roman"/>
                <w:shd w:val="clear" w:color="auto" w:fill="FFFFFF"/>
              </w:rPr>
            </w:pPr>
            <w:proofErr w:type="spellStart"/>
            <w:r>
              <w:rPr>
                <w:rFonts w:eastAsia="Times New Roman"/>
                <w:shd w:val="clear" w:color="auto" w:fill="FFFFFF"/>
              </w:rPr>
              <w:t>Янсаева</w:t>
            </w:r>
            <w:proofErr w:type="spellEnd"/>
            <w:r>
              <w:rPr>
                <w:rFonts w:eastAsia="Times New Roman"/>
                <w:shd w:val="clear" w:color="auto" w:fill="FFFFFF"/>
              </w:rPr>
              <w:t xml:space="preserve"> </w:t>
            </w:r>
            <w:proofErr w:type="spellStart"/>
            <w:r>
              <w:rPr>
                <w:rFonts w:eastAsia="Times New Roman"/>
                <w:shd w:val="clear" w:color="auto" w:fill="FFFFFF"/>
              </w:rPr>
              <w:t>Загидат</w:t>
            </w:r>
            <w:proofErr w:type="spellEnd"/>
            <w:r>
              <w:rPr>
                <w:rFonts w:eastAsia="Times New Roman"/>
                <w:shd w:val="clear" w:color="auto" w:fill="FFFFFF"/>
              </w:rPr>
              <w:t xml:space="preserve"> А-</w:t>
            </w:r>
            <w:proofErr w:type="spellStart"/>
            <w:r>
              <w:rPr>
                <w:rFonts w:eastAsia="Times New Roman"/>
                <w:shd w:val="clear" w:color="auto" w:fill="FFFFFF"/>
              </w:rPr>
              <w:t>Гаджиевна</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Заместитель директора  п</w:t>
            </w:r>
            <w:r w:rsidR="00726D43">
              <w:rPr>
                <w:rFonts w:eastAsia="Times New Roman"/>
                <w:shd w:val="clear" w:color="auto" w:fill="FFFFFF"/>
              </w:rPr>
              <w:t xml:space="preserve">о </w:t>
            </w:r>
            <w:r w:rsidRPr="00C11E08">
              <w:rPr>
                <w:rFonts w:eastAsia="Times New Roman"/>
                <w:shd w:val="clear" w:color="auto" w:fill="FFFFFF"/>
              </w:rPr>
              <w:t xml:space="preserve">ВР </w:t>
            </w:r>
          </w:p>
        </w:tc>
      </w:tr>
      <w:tr w:rsidR="001427CF" w:rsidRPr="00C11E08" w:rsidTr="00656A6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4</w:t>
            </w:r>
          </w:p>
        </w:tc>
        <w:tc>
          <w:tcPr>
            <w:tcW w:w="4027" w:type="dxa"/>
            <w:tcBorders>
              <w:top w:val="single" w:sz="4" w:space="0" w:color="000000"/>
              <w:left w:val="single" w:sz="4" w:space="0" w:color="000000"/>
              <w:bottom w:val="single" w:sz="4" w:space="0" w:color="000000"/>
            </w:tcBorders>
            <w:shd w:val="clear" w:color="auto" w:fill="auto"/>
            <w:vAlign w:val="center"/>
          </w:tcPr>
          <w:p w:rsidR="001427CF" w:rsidRPr="00C11E08" w:rsidRDefault="00726D43" w:rsidP="00656A6E">
            <w:pPr>
              <w:snapToGrid w:val="0"/>
              <w:spacing w:line="100" w:lineRule="atLeast"/>
              <w:rPr>
                <w:rFonts w:eastAsia="Times New Roman"/>
                <w:shd w:val="clear" w:color="auto" w:fill="FFFFFF"/>
              </w:rPr>
            </w:pPr>
            <w:r>
              <w:rPr>
                <w:rFonts w:eastAsia="Times New Roman"/>
                <w:shd w:val="clear" w:color="auto" w:fill="FFFFFF"/>
              </w:rPr>
              <w:t xml:space="preserve">Ибрагимов Гаджи </w:t>
            </w:r>
            <w:proofErr w:type="spellStart"/>
            <w:r>
              <w:rPr>
                <w:rFonts w:eastAsia="Times New Roman"/>
                <w:shd w:val="clear" w:color="auto" w:fill="FFFFFF"/>
              </w:rPr>
              <w:t>Ибрагимович</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726D43" w:rsidP="00656A6E">
            <w:pPr>
              <w:snapToGrid w:val="0"/>
              <w:spacing w:line="100" w:lineRule="atLeast"/>
              <w:rPr>
                <w:rFonts w:eastAsia="Times New Roman"/>
                <w:shd w:val="clear" w:color="auto" w:fill="FFFFFF"/>
              </w:rPr>
            </w:pPr>
            <w:r>
              <w:rPr>
                <w:rFonts w:eastAsia="Times New Roman"/>
                <w:shd w:val="clear" w:color="auto" w:fill="FFFFFF"/>
              </w:rPr>
              <w:t>Руководитель по ОБЖ</w:t>
            </w:r>
          </w:p>
        </w:tc>
      </w:tr>
      <w:tr w:rsidR="001427CF" w:rsidRPr="00C11E08" w:rsidTr="00656A6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5</w:t>
            </w:r>
          </w:p>
        </w:tc>
        <w:tc>
          <w:tcPr>
            <w:tcW w:w="4027" w:type="dxa"/>
            <w:tcBorders>
              <w:top w:val="single" w:sz="4" w:space="0" w:color="000000"/>
              <w:left w:val="single" w:sz="4" w:space="0" w:color="000000"/>
              <w:bottom w:val="single" w:sz="4" w:space="0" w:color="000000"/>
            </w:tcBorders>
            <w:shd w:val="clear" w:color="auto" w:fill="auto"/>
            <w:vAlign w:val="center"/>
          </w:tcPr>
          <w:p w:rsidR="001427CF" w:rsidRPr="00C11E08" w:rsidRDefault="00580B44" w:rsidP="00656A6E">
            <w:pPr>
              <w:snapToGrid w:val="0"/>
              <w:spacing w:line="100" w:lineRule="atLeast"/>
              <w:rPr>
                <w:rFonts w:eastAsia="Times New Roman"/>
                <w:shd w:val="clear" w:color="auto" w:fill="FFFFFF"/>
              </w:rPr>
            </w:pPr>
            <w:r>
              <w:rPr>
                <w:rFonts w:eastAsia="Times New Roman"/>
                <w:shd w:val="clear" w:color="auto" w:fill="FFFFFF"/>
              </w:rPr>
              <w:t xml:space="preserve">Абдуллаева </w:t>
            </w:r>
            <w:proofErr w:type="spellStart"/>
            <w:r>
              <w:rPr>
                <w:rFonts w:eastAsia="Times New Roman"/>
                <w:shd w:val="clear" w:color="auto" w:fill="FFFFFF"/>
              </w:rPr>
              <w:t>Абидат</w:t>
            </w:r>
            <w:proofErr w:type="spellEnd"/>
            <w:r>
              <w:rPr>
                <w:rFonts w:eastAsia="Times New Roman"/>
                <w:shd w:val="clear" w:color="auto" w:fill="FFFFFF"/>
              </w:rPr>
              <w:t xml:space="preserve"> </w:t>
            </w:r>
            <w:proofErr w:type="spellStart"/>
            <w:r>
              <w:rPr>
                <w:rFonts w:eastAsia="Times New Roman"/>
                <w:shd w:val="clear" w:color="auto" w:fill="FFFFFF"/>
              </w:rPr>
              <w:t>Кадигаджиевна</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726D43" w:rsidP="00656A6E">
            <w:pPr>
              <w:snapToGrid w:val="0"/>
              <w:spacing w:line="100" w:lineRule="atLeast"/>
              <w:rPr>
                <w:rFonts w:eastAsia="Times New Roman"/>
                <w:shd w:val="clear" w:color="auto" w:fill="FFFFFF"/>
              </w:rPr>
            </w:pPr>
            <w:r>
              <w:rPr>
                <w:rFonts w:eastAsia="Times New Roman"/>
                <w:shd w:val="clear" w:color="auto" w:fill="FFFFFF"/>
              </w:rPr>
              <w:t>Заведующая библиотекой</w:t>
            </w:r>
          </w:p>
        </w:tc>
      </w:tr>
      <w:tr w:rsidR="001427CF" w:rsidRPr="00C11E08" w:rsidTr="00656A6E">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427CF" w:rsidRPr="00C11E08" w:rsidRDefault="001427CF" w:rsidP="00656A6E">
            <w:pPr>
              <w:snapToGrid w:val="0"/>
              <w:spacing w:line="100" w:lineRule="atLeast"/>
              <w:rPr>
                <w:rFonts w:eastAsia="Times New Roman"/>
                <w:shd w:val="clear" w:color="auto" w:fill="FFFFFF"/>
              </w:rPr>
            </w:pPr>
            <w:r w:rsidRPr="00C11E08">
              <w:rPr>
                <w:rFonts w:eastAsia="Times New Roman"/>
                <w:shd w:val="clear" w:color="auto" w:fill="FFFFFF"/>
              </w:rPr>
              <w:t>6</w:t>
            </w:r>
          </w:p>
        </w:tc>
        <w:tc>
          <w:tcPr>
            <w:tcW w:w="4027" w:type="dxa"/>
            <w:tcBorders>
              <w:top w:val="single" w:sz="4" w:space="0" w:color="000000"/>
              <w:left w:val="single" w:sz="4" w:space="0" w:color="000000"/>
              <w:bottom w:val="single" w:sz="4" w:space="0" w:color="000000"/>
            </w:tcBorders>
            <w:shd w:val="clear" w:color="auto" w:fill="auto"/>
            <w:vAlign w:val="center"/>
          </w:tcPr>
          <w:p w:rsidR="001427CF" w:rsidRPr="00C11E08" w:rsidRDefault="00C052DB" w:rsidP="00656A6E">
            <w:pPr>
              <w:snapToGrid w:val="0"/>
              <w:spacing w:line="100" w:lineRule="atLeast"/>
              <w:rPr>
                <w:rFonts w:eastAsia="Times New Roman"/>
                <w:shd w:val="clear" w:color="auto" w:fill="FFFFFF"/>
              </w:rPr>
            </w:pPr>
            <w:r>
              <w:rPr>
                <w:rFonts w:eastAsia="Times New Roman"/>
                <w:shd w:val="clear" w:color="auto" w:fill="FFFFFF"/>
              </w:rPr>
              <w:t xml:space="preserve">Абдуллаева </w:t>
            </w:r>
            <w:proofErr w:type="spellStart"/>
            <w:r>
              <w:rPr>
                <w:rFonts w:eastAsia="Times New Roman"/>
                <w:shd w:val="clear" w:color="auto" w:fill="FFFFFF"/>
              </w:rPr>
              <w:t>Абидат</w:t>
            </w:r>
            <w:proofErr w:type="spellEnd"/>
            <w:r>
              <w:rPr>
                <w:rFonts w:eastAsia="Times New Roman"/>
                <w:shd w:val="clear" w:color="auto" w:fill="FFFFFF"/>
              </w:rPr>
              <w:t xml:space="preserve"> </w:t>
            </w:r>
            <w:proofErr w:type="spellStart"/>
            <w:r>
              <w:rPr>
                <w:rFonts w:eastAsia="Times New Roman"/>
                <w:shd w:val="clear" w:color="auto" w:fill="FFFFFF"/>
              </w:rPr>
              <w:t>Кадигаджиевна</w:t>
            </w:r>
            <w:proofErr w:type="spellEnd"/>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C11E08" w:rsidRDefault="00C052DB" w:rsidP="00656A6E">
            <w:pPr>
              <w:snapToGrid w:val="0"/>
              <w:spacing w:line="100" w:lineRule="atLeast"/>
              <w:rPr>
                <w:rFonts w:eastAsia="Times New Roman"/>
                <w:shd w:val="clear" w:color="auto" w:fill="FFFFFF"/>
              </w:rPr>
            </w:pPr>
            <w:r>
              <w:rPr>
                <w:rFonts w:eastAsia="Times New Roman"/>
                <w:shd w:val="clear" w:color="auto" w:fill="FFFFFF"/>
              </w:rPr>
              <w:t>Воспитатель  ГКП</w:t>
            </w:r>
          </w:p>
        </w:tc>
      </w:tr>
    </w:tbl>
    <w:p w:rsidR="001427CF" w:rsidRPr="0009748A" w:rsidRDefault="001427CF" w:rsidP="001427CF">
      <w:pPr>
        <w:tabs>
          <w:tab w:val="left" w:pos="900"/>
        </w:tabs>
        <w:spacing w:line="100" w:lineRule="atLeast"/>
        <w:ind w:firstLine="567"/>
        <w:jc w:val="both"/>
        <w:rPr>
          <w:highlight w:val="yellow"/>
        </w:rPr>
      </w:pPr>
    </w:p>
    <w:p w:rsidR="001427CF" w:rsidRPr="00C11E08" w:rsidRDefault="001427CF" w:rsidP="001427CF">
      <w:pPr>
        <w:tabs>
          <w:tab w:val="left" w:pos="900"/>
        </w:tabs>
        <w:spacing w:line="100" w:lineRule="atLeast"/>
        <w:jc w:val="both"/>
        <w:rPr>
          <w:shd w:val="clear" w:color="auto" w:fill="FFFFFF"/>
        </w:rPr>
      </w:pPr>
      <w:r w:rsidRPr="00C11E08">
        <w:rPr>
          <w:shd w:val="clear" w:color="auto" w:fill="FFFFFF"/>
        </w:rPr>
        <w:t xml:space="preserve">Общее управление школой осуществляет директор </w:t>
      </w:r>
      <w:proofErr w:type="spellStart"/>
      <w:r w:rsidR="00726D43">
        <w:rPr>
          <w:shd w:val="clear" w:color="auto" w:fill="FFFFFF"/>
        </w:rPr>
        <w:t>Трисанчинской</w:t>
      </w:r>
      <w:proofErr w:type="spellEnd"/>
      <w:r w:rsidR="00726D43">
        <w:rPr>
          <w:shd w:val="clear" w:color="auto" w:fill="FFFFFF"/>
        </w:rPr>
        <w:t xml:space="preserve"> СОШ</w:t>
      </w:r>
      <w:r w:rsidRPr="00C11E08">
        <w:rPr>
          <w:shd w:val="clear" w:color="auto" w:fill="FFFFFF"/>
        </w:rPr>
        <w:t xml:space="preserve"> в соответствии с действующим законодательством. </w:t>
      </w:r>
    </w:p>
    <w:p w:rsidR="001427CF" w:rsidRPr="00C11E08" w:rsidRDefault="001427CF" w:rsidP="001427CF">
      <w:pPr>
        <w:spacing w:line="100" w:lineRule="atLeast"/>
        <w:jc w:val="both"/>
        <w:rPr>
          <w:shd w:val="clear" w:color="auto" w:fill="FFFFFF"/>
        </w:rPr>
      </w:pPr>
      <w:r w:rsidRPr="00C11E08">
        <w:rPr>
          <w:shd w:val="clear" w:color="auto" w:fill="FFFFFF"/>
        </w:rPr>
        <w:t>Органы управления  образовательным учреждением:</w:t>
      </w:r>
    </w:p>
    <w:p w:rsidR="001427CF" w:rsidRPr="00C11E08" w:rsidRDefault="001427CF" w:rsidP="002B746B">
      <w:pPr>
        <w:numPr>
          <w:ilvl w:val="0"/>
          <w:numId w:val="6"/>
        </w:numPr>
        <w:tabs>
          <w:tab w:val="left" w:pos="900"/>
        </w:tabs>
        <w:spacing w:line="100" w:lineRule="atLeast"/>
        <w:jc w:val="both"/>
        <w:rPr>
          <w:shd w:val="clear" w:color="auto" w:fill="FFFFFF"/>
        </w:rPr>
      </w:pPr>
      <w:r w:rsidRPr="00C11E08">
        <w:rPr>
          <w:shd w:val="clear" w:color="auto" w:fill="FFFFFF"/>
        </w:rPr>
        <w:t>Общее собрание  трудового коллектива школы</w:t>
      </w:r>
    </w:p>
    <w:p w:rsidR="001427CF" w:rsidRPr="00C11E08" w:rsidRDefault="001427CF" w:rsidP="002B746B">
      <w:pPr>
        <w:numPr>
          <w:ilvl w:val="0"/>
          <w:numId w:val="6"/>
        </w:numPr>
        <w:tabs>
          <w:tab w:val="left" w:pos="900"/>
        </w:tabs>
        <w:spacing w:line="100" w:lineRule="atLeast"/>
        <w:jc w:val="both"/>
        <w:rPr>
          <w:shd w:val="clear" w:color="auto" w:fill="FFFFFF"/>
        </w:rPr>
      </w:pPr>
      <w:r w:rsidRPr="00C11E08">
        <w:rPr>
          <w:shd w:val="clear" w:color="auto" w:fill="FFFFFF"/>
        </w:rPr>
        <w:t xml:space="preserve">Педагогический совет </w:t>
      </w:r>
    </w:p>
    <w:p w:rsidR="001427CF" w:rsidRPr="00C11E08" w:rsidRDefault="001427CF" w:rsidP="002B746B">
      <w:pPr>
        <w:numPr>
          <w:ilvl w:val="0"/>
          <w:numId w:val="6"/>
        </w:numPr>
        <w:tabs>
          <w:tab w:val="left" w:pos="900"/>
        </w:tabs>
        <w:spacing w:line="100" w:lineRule="atLeast"/>
        <w:jc w:val="both"/>
        <w:rPr>
          <w:shd w:val="clear" w:color="auto" w:fill="FFFFFF"/>
        </w:rPr>
      </w:pPr>
      <w:r w:rsidRPr="00C11E08">
        <w:rPr>
          <w:shd w:val="clear" w:color="auto" w:fill="FFFFFF"/>
        </w:rPr>
        <w:t>Управляющий совет</w:t>
      </w:r>
    </w:p>
    <w:p w:rsidR="001427CF" w:rsidRPr="00C11E08" w:rsidRDefault="001427CF" w:rsidP="001427CF">
      <w:pPr>
        <w:tabs>
          <w:tab w:val="left" w:pos="900"/>
        </w:tabs>
        <w:spacing w:line="100" w:lineRule="atLeast"/>
        <w:ind w:firstLine="540"/>
        <w:jc w:val="both"/>
        <w:rPr>
          <w:shd w:val="clear" w:color="auto" w:fill="FFFFFF"/>
        </w:rPr>
      </w:pPr>
      <w:r w:rsidRPr="00C11E08">
        <w:rPr>
          <w:shd w:val="clear" w:color="auto" w:fill="FFFFFF"/>
        </w:rPr>
        <w:t>Все перечисленные структуры совместными усилиями решают основные задачи образовательного учреждения и соответствуют Уставу  М</w:t>
      </w:r>
      <w:r w:rsidR="00580B44">
        <w:rPr>
          <w:shd w:val="clear" w:color="auto" w:fill="FFFFFF"/>
        </w:rPr>
        <w:t>Б</w:t>
      </w:r>
      <w:r w:rsidRPr="00C11E08">
        <w:rPr>
          <w:shd w:val="clear" w:color="auto" w:fill="FFFFFF"/>
        </w:rPr>
        <w:t xml:space="preserve">ОУ </w:t>
      </w:r>
      <w:r w:rsidR="00726D43">
        <w:rPr>
          <w:shd w:val="clear" w:color="auto" w:fill="FFFFFF"/>
        </w:rPr>
        <w:t xml:space="preserve"> «</w:t>
      </w:r>
      <w:proofErr w:type="spellStart"/>
      <w:r w:rsidR="00726D43">
        <w:rPr>
          <w:shd w:val="clear" w:color="auto" w:fill="FFFFFF"/>
        </w:rPr>
        <w:t>Трисанчинской</w:t>
      </w:r>
      <w:proofErr w:type="spellEnd"/>
      <w:r w:rsidR="00726D43">
        <w:rPr>
          <w:shd w:val="clear" w:color="auto" w:fill="FFFFFF"/>
        </w:rPr>
        <w:t xml:space="preserve"> СОШ</w:t>
      </w:r>
      <w:r w:rsidR="00CD2AA6">
        <w:rPr>
          <w:shd w:val="clear" w:color="auto" w:fill="FFFFFF"/>
        </w:rPr>
        <w:t xml:space="preserve"> имени </w:t>
      </w:r>
      <w:proofErr w:type="spellStart"/>
      <w:r w:rsidR="00CD2AA6">
        <w:rPr>
          <w:shd w:val="clear" w:color="auto" w:fill="FFFFFF"/>
        </w:rPr>
        <w:t>Умалатова</w:t>
      </w:r>
      <w:proofErr w:type="spellEnd"/>
      <w:r w:rsidR="00CD2AA6">
        <w:rPr>
          <w:shd w:val="clear" w:color="auto" w:fill="FFFFFF"/>
        </w:rPr>
        <w:t xml:space="preserve"> Рамазана Магомедовича</w:t>
      </w:r>
      <w:r w:rsidR="00726D43">
        <w:rPr>
          <w:shd w:val="clear" w:color="auto" w:fill="FFFFFF"/>
        </w:rPr>
        <w:t>»</w:t>
      </w:r>
    </w:p>
    <w:p w:rsidR="001427CF" w:rsidRPr="00C11E08" w:rsidRDefault="001427CF" w:rsidP="001427CF">
      <w:pPr>
        <w:tabs>
          <w:tab w:val="left" w:pos="900"/>
        </w:tabs>
        <w:spacing w:line="100" w:lineRule="atLeast"/>
        <w:ind w:firstLine="540"/>
        <w:jc w:val="both"/>
        <w:rPr>
          <w:shd w:val="clear" w:color="auto" w:fill="FFFFFF"/>
        </w:rPr>
      </w:pPr>
      <w:r w:rsidRPr="00C11E08">
        <w:rPr>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1427CF" w:rsidRPr="0009748A" w:rsidRDefault="001427CF" w:rsidP="001427CF">
      <w:pPr>
        <w:tabs>
          <w:tab w:val="left" w:pos="900"/>
        </w:tabs>
        <w:spacing w:line="100" w:lineRule="atLeast"/>
        <w:jc w:val="both"/>
        <w:rPr>
          <w:highlight w:val="yellow"/>
          <w:shd w:val="clear" w:color="auto" w:fill="FFFF00"/>
        </w:rPr>
      </w:pPr>
    </w:p>
    <w:p w:rsidR="001427CF" w:rsidRPr="00A92A69" w:rsidRDefault="001427CF" w:rsidP="002B746B">
      <w:pPr>
        <w:numPr>
          <w:ilvl w:val="0"/>
          <w:numId w:val="3"/>
        </w:numPr>
        <w:tabs>
          <w:tab w:val="left" w:pos="900"/>
        </w:tabs>
        <w:spacing w:line="100" w:lineRule="atLeast"/>
        <w:jc w:val="both"/>
        <w:rPr>
          <w:b/>
          <w:bCs/>
          <w:shd w:val="clear" w:color="auto" w:fill="FFFFFF"/>
        </w:rPr>
      </w:pPr>
      <w:r w:rsidRPr="00A92A69">
        <w:rPr>
          <w:b/>
          <w:bCs/>
          <w:shd w:val="clear" w:color="auto" w:fill="FFFFFF"/>
        </w:rPr>
        <w:t>Структура классов</w:t>
      </w:r>
    </w:p>
    <w:p w:rsidR="001427CF" w:rsidRPr="00A92A69" w:rsidRDefault="001427CF" w:rsidP="001427CF">
      <w:pPr>
        <w:tabs>
          <w:tab w:val="left" w:pos="900"/>
        </w:tabs>
        <w:spacing w:line="100" w:lineRule="atLeast"/>
        <w:ind w:firstLine="540"/>
        <w:jc w:val="both"/>
        <w:rPr>
          <w:shd w:val="clear" w:color="auto" w:fill="FFFFFF"/>
        </w:rPr>
      </w:pPr>
      <w:r w:rsidRPr="00A92A69">
        <w:rPr>
          <w:shd w:val="clear" w:color="auto" w:fill="FFFFFF"/>
        </w:rPr>
        <w:t xml:space="preserve">Начальное общее образование (1 – 4 классы) </w:t>
      </w:r>
      <w:r w:rsidR="00C052DB">
        <w:rPr>
          <w:shd w:val="clear" w:color="auto" w:fill="FFFFFF"/>
        </w:rPr>
        <w:t>–</w:t>
      </w:r>
      <w:r w:rsidRPr="00A92A69">
        <w:rPr>
          <w:shd w:val="clear" w:color="auto" w:fill="FFFFFF"/>
        </w:rPr>
        <w:t xml:space="preserve"> </w:t>
      </w:r>
      <w:r w:rsidR="00580B44">
        <w:rPr>
          <w:shd w:val="clear" w:color="auto" w:fill="FFFFFF"/>
        </w:rPr>
        <w:t>5</w:t>
      </w:r>
      <w:r w:rsidR="00C052DB">
        <w:rPr>
          <w:shd w:val="clear" w:color="auto" w:fill="FFFFFF"/>
        </w:rPr>
        <w:t xml:space="preserve"> </w:t>
      </w:r>
      <w:r w:rsidRPr="00A92A69">
        <w:rPr>
          <w:shd w:val="clear" w:color="auto" w:fill="FFFFFF"/>
        </w:rPr>
        <w:t xml:space="preserve"> общеобразовательных классов;</w:t>
      </w:r>
    </w:p>
    <w:p w:rsidR="001427CF" w:rsidRPr="00A92A69" w:rsidRDefault="001427CF" w:rsidP="001427CF">
      <w:pPr>
        <w:tabs>
          <w:tab w:val="left" w:pos="900"/>
        </w:tabs>
        <w:spacing w:line="100" w:lineRule="atLeast"/>
        <w:ind w:firstLine="540"/>
        <w:jc w:val="both"/>
        <w:rPr>
          <w:shd w:val="clear" w:color="auto" w:fill="FFFFFF"/>
        </w:rPr>
      </w:pPr>
      <w:r w:rsidRPr="00A92A69">
        <w:rPr>
          <w:shd w:val="clear" w:color="auto" w:fill="FFFFFF"/>
        </w:rPr>
        <w:t xml:space="preserve">основное общее образование (5 – 9 классы) – </w:t>
      </w:r>
      <w:r w:rsidR="00C052DB">
        <w:rPr>
          <w:shd w:val="clear" w:color="auto" w:fill="FFFFFF"/>
        </w:rPr>
        <w:t xml:space="preserve"> 6</w:t>
      </w:r>
      <w:r w:rsidRPr="00A92A69">
        <w:rPr>
          <w:shd w:val="clear" w:color="auto" w:fill="FFFFFF"/>
        </w:rPr>
        <w:t xml:space="preserve"> общеобразовательных классов;</w:t>
      </w:r>
    </w:p>
    <w:p w:rsidR="001427CF" w:rsidRPr="00A92A69" w:rsidRDefault="001427CF" w:rsidP="001427CF">
      <w:pPr>
        <w:tabs>
          <w:tab w:val="left" w:pos="900"/>
        </w:tabs>
        <w:spacing w:line="100" w:lineRule="atLeast"/>
        <w:ind w:firstLine="540"/>
        <w:jc w:val="both"/>
        <w:rPr>
          <w:shd w:val="clear" w:color="auto" w:fill="FFFFFF"/>
        </w:rPr>
      </w:pPr>
      <w:r w:rsidRPr="00A92A69">
        <w:rPr>
          <w:shd w:val="clear" w:color="auto" w:fill="FFFFFF"/>
        </w:rPr>
        <w:t xml:space="preserve">среднее (полное) общее образование (10 –11 классы) – 2 </w:t>
      </w:r>
      <w:proofErr w:type="gramStart"/>
      <w:r w:rsidRPr="00A92A69">
        <w:rPr>
          <w:shd w:val="clear" w:color="auto" w:fill="FFFFFF"/>
        </w:rPr>
        <w:t>общеобразовательных</w:t>
      </w:r>
      <w:proofErr w:type="gramEnd"/>
      <w:r w:rsidRPr="00A92A69">
        <w:rPr>
          <w:shd w:val="clear" w:color="auto" w:fill="FFFFFF"/>
        </w:rPr>
        <w:t xml:space="preserve"> класса.</w:t>
      </w:r>
    </w:p>
    <w:p w:rsidR="001427CF" w:rsidRPr="00A92A69" w:rsidRDefault="001427CF" w:rsidP="001427CF">
      <w:pPr>
        <w:tabs>
          <w:tab w:val="left" w:pos="900"/>
        </w:tabs>
        <w:spacing w:line="100" w:lineRule="atLeast"/>
        <w:ind w:firstLine="540"/>
        <w:jc w:val="both"/>
        <w:rPr>
          <w:shd w:val="clear" w:color="auto" w:fill="FFFFFF"/>
        </w:rPr>
      </w:pPr>
      <w:r w:rsidRPr="00A92A69">
        <w:rPr>
          <w:shd w:val="clear" w:color="auto" w:fill="FFFFFF"/>
        </w:rPr>
        <w:t>Контингент образовательного учреждения.</w:t>
      </w:r>
    </w:p>
    <w:p w:rsidR="001427CF" w:rsidRPr="0009748A" w:rsidRDefault="001427CF" w:rsidP="001427CF">
      <w:pPr>
        <w:tabs>
          <w:tab w:val="left" w:pos="900"/>
        </w:tabs>
        <w:spacing w:line="100" w:lineRule="atLeast"/>
        <w:ind w:left="720"/>
        <w:jc w:val="both"/>
        <w:rPr>
          <w:highlight w:val="yellow"/>
          <w:shd w:val="clear" w:color="auto" w:fill="FFFFFF"/>
        </w:rPr>
      </w:pPr>
    </w:p>
    <w:tbl>
      <w:tblPr>
        <w:tblW w:w="10369" w:type="dxa"/>
        <w:tblInd w:w="-30" w:type="dxa"/>
        <w:tblLayout w:type="fixed"/>
        <w:tblLook w:val="0000" w:firstRow="0" w:lastRow="0" w:firstColumn="0" w:lastColumn="0" w:noHBand="0" w:noVBand="0"/>
      </w:tblPr>
      <w:tblGrid>
        <w:gridCol w:w="2123"/>
        <w:gridCol w:w="1134"/>
        <w:gridCol w:w="1699"/>
        <w:gridCol w:w="1136"/>
        <w:gridCol w:w="1557"/>
        <w:gridCol w:w="1136"/>
        <w:gridCol w:w="1584"/>
      </w:tblGrid>
      <w:tr w:rsidR="00A92A69" w:rsidRPr="000D746E" w:rsidTr="00656A6E">
        <w:tc>
          <w:tcPr>
            <w:tcW w:w="2123" w:type="dxa"/>
            <w:vMerge w:val="restart"/>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jc w:val="both"/>
            </w:pPr>
          </w:p>
        </w:tc>
        <w:tc>
          <w:tcPr>
            <w:tcW w:w="2833" w:type="dxa"/>
            <w:gridSpan w:val="2"/>
            <w:tcBorders>
              <w:top w:val="single" w:sz="4" w:space="0" w:color="000000"/>
              <w:left w:val="single" w:sz="4" w:space="0" w:color="000000"/>
              <w:bottom w:val="single" w:sz="4" w:space="0" w:color="000000"/>
            </w:tcBorders>
            <w:shd w:val="clear" w:color="auto" w:fill="auto"/>
          </w:tcPr>
          <w:p w:rsidR="00A92A69" w:rsidRPr="000D746E" w:rsidRDefault="00AF13BE" w:rsidP="002D52E2">
            <w:pPr>
              <w:snapToGrid w:val="0"/>
              <w:jc w:val="center"/>
              <w:rPr>
                <w:b/>
              </w:rPr>
            </w:pPr>
            <w:r>
              <w:rPr>
                <w:b/>
              </w:rPr>
              <w:t>2018-2019</w:t>
            </w:r>
            <w:r w:rsidR="00A92A69" w:rsidRPr="000D746E">
              <w:rPr>
                <w:b/>
              </w:rPr>
              <w:t xml:space="preserve"> уч. год</w:t>
            </w:r>
          </w:p>
        </w:tc>
        <w:tc>
          <w:tcPr>
            <w:tcW w:w="2693" w:type="dxa"/>
            <w:gridSpan w:val="2"/>
            <w:tcBorders>
              <w:top w:val="single" w:sz="4" w:space="0" w:color="000000"/>
              <w:left w:val="single" w:sz="4" w:space="0" w:color="000000"/>
              <w:bottom w:val="single" w:sz="4" w:space="0" w:color="000000"/>
            </w:tcBorders>
            <w:shd w:val="clear" w:color="auto" w:fill="auto"/>
          </w:tcPr>
          <w:p w:rsidR="00A92A69" w:rsidRPr="000D746E" w:rsidRDefault="00AF13BE" w:rsidP="002D52E2">
            <w:pPr>
              <w:snapToGrid w:val="0"/>
              <w:jc w:val="center"/>
              <w:rPr>
                <w:b/>
              </w:rPr>
            </w:pPr>
            <w:r>
              <w:rPr>
                <w:b/>
              </w:rPr>
              <w:t>2019-2020</w:t>
            </w:r>
            <w:r w:rsidR="00A92A69" w:rsidRPr="000D746E">
              <w:rPr>
                <w:b/>
              </w:rPr>
              <w:t xml:space="preserve"> уч. год</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A92A69" w:rsidRPr="000D746E" w:rsidRDefault="00AF13BE" w:rsidP="00A52343">
            <w:pPr>
              <w:snapToGrid w:val="0"/>
              <w:jc w:val="center"/>
              <w:rPr>
                <w:b/>
              </w:rPr>
            </w:pPr>
            <w:r>
              <w:rPr>
                <w:b/>
              </w:rPr>
              <w:t>2020 - 2021</w:t>
            </w:r>
          </w:p>
        </w:tc>
      </w:tr>
      <w:tr w:rsidR="00A92A69" w:rsidRPr="000D746E" w:rsidTr="00656A6E">
        <w:tc>
          <w:tcPr>
            <w:tcW w:w="2123" w:type="dxa"/>
            <w:vMerge/>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Кол-во классов</w:t>
            </w:r>
          </w:p>
        </w:tc>
        <w:tc>
          <w:tcPr>
            <w:tcW w:w="1699"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 xml:space="preserve">Кол-во </w:t>
            </w:r>
            <w:proofErr w:type="gramStart"/>
            <w:r w:rsidRPr="000D746E">
              <w:rPr>
                <w:sz w:val="22"/>
              </w:rPr>
              <w:t>обучающихся</w:t>
            </w:r>
            <w:proofErr w:type="gramEnd"/>
          </w:p>
        </w:tc>
        <w:tc>
          <w:tcPr>
            <w:tcW w:w="1136"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Кол-во классов</w:t>
            </w:r>
          </w:p>
        </w:tc>
        <w:tc>
          <w:tcPr>
            <w:tcW w:w="1557"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 xml:space="preserve">Кол-во </w:t>
            </w:r>
            <w:proofErr w:type="gramStart"/>
            <w:r w:rsidRPr="000D746E">
              <w:rPr>
                <w:sz w:val="22"/>
              </w:rPr>
              <w:t>обучающихся</w:t>
            </w:r>
            <w:proofErr w:type="gramEnd"/>
          </w:p>
        </w:tc>
        <w:tc>
          <w:tcPr>
            <w:tcW w:w="1136" w:type="dxa"/>
            <w:tcBorders>
              <w:top w:val="single" w:sz="4" w:space="0" w:color="000000"/>
              <w:left w:val="single" w:sz="4" w:space="0" w:color="000000"/>
              <w:bottom w:val="single" w:sz="4" w:space="0" w:color="000000"/>
            </w:tcBorders>
            <w:shd w:val="clear" w:color="auto" w:fill="auto"/>
          </w:tcPr>
          <w:p w:rsidR="00A92A69" w:rsidRPr="000D746E" w:rsidRDefault="00A92A69" w:rsidP="00656A6E">
            <w:pPr>
              <w:snapToGrid w:val="0"/>
              <w:rPr>
                <w:sz w:val="22"/>
              </w:rPr>
            </w:pPr>
            <w:r w:rsidRPr="000D746E">
              <w:rPr>
                <w:sz w:val="22"/>
              </w:rPr>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92A69" w:rsidRPr="000D746E" w:rsidRDefault="00A92A69" w:rsidP="00656A6E">
            <w:pPr>
              <w:snapToGrid w:val="0"/>
              <w:rPr>
                <w:sz w:val="22"/>
              </w:rPr>
            </w:pPr>
            <w:r w:rsidRPr="000D746E">
              <w:rPr>
                <w:sz w:val="22"/>
              </w:rPr>
              <w:t xml:space="preserve">Кол-во </w:t>
            </w:r>
            <w:proofErr w:type="gramStart"/>
            <w:r w:rsidRPr="000D746E">
              <w:rPr>
                <w:sz w:val="22"/>
              </w:rPr>
              <w:t>обучающихся</w:t>
            </w:r>
            <w:proofErr w:type="gramEnd"/>
          </w:p>
        </w:tc>
      </w:tr>
      <w:tr w:rsidR="00AF13BE" w:rsidRPr="000D746E" w:rsidTr="00656A6E">
        <w:tc>
          <w:tcPr>
            <w:tcW w:w="2123" w:type="dxa"/>
            <w:tcBorders>
              <w:top w:val="single" w:sz="4" w:space="0" w:color="000000"/>
              <w:left w:val="single" w:sz="4" w:space="0" w:color="000000"/>
              <w:bottom w:val="single" w:sz="4" w:space="0" w:color="000000"/>
            </w:tcBorders>
            <w:shd w:val="clear" w:color="auto" w:fill="auto"/>
          </w:tcPr>
          <w:p w:rsidR="00AF13BE" w:rsidRPr="000D746E" w:rsidRDefault="00AF13BE" w:rsidP="00656A6E">
            <w:pPr>
              <w:snapToGrid w:val="0"/>
              <w:jc w:val="both"/>
            </w:pPr>
            <w:r w:rsidRPr="000D746E">
              <w:t>Начальная школа</w:t>
            </w:r>
          </w:p>
        </w:tc>
        <w:tc>
          <w:tcPr>
            <w:tcW w:w="1134"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sz w:val="20"/>
                <w:szCs w:val="20"/>
              </w:rPr>
            </w:pPr>
            <w:r>
              <w:rPr>
                <w:sz w:val="20"/>
                <w:szCs w:val="20"/>
              </w:rPr>
              <w:t>6</w:t>
            </w:r>
          </w:p>
        </w:tc>
        <w:tc>
          <w:tcPr>
            <w:tcW w:w="1699"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jc w:val="center"/>
              <w:rPr>
                <w:shd w:val="clear" w:color="auto" w:fill="FFFFFF"/>
              </w:rPr>
            </w:pPr>
            <w:r>
              <w:rPr>
                <w:shd w:val="clear" w:color="auto" w:fill="FFFFFF"/>
              </w:rPr>
              <w:t>79</w:t>
            </w:r>
          </w:p>
        </w:tc>
        <w:tc>
          <w:tcPr>
            <w:tcW w:w="1136"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sz w:val="20"/>
                <w:szCs w:val="20"/>
              </w:rPr>
            </w:pPr>
            <w:r>
              <w:rPr>
                <w:sz w:val="20"/>
                <w:szCs w:val="20"/>
              </w:rPr>
              <w:t>5</w:t>
            </w:r>
          </w:p>
        </w:tc>
        <w:tc>
          <w:tcPr>
            <w:tcW w:w="1557"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jc w:val="center"/>
              <w:rPr>
                <w:shd w:val="clear" w:color="auto" w:fill="FFFFFF"/>
              </w:rPr>
            </w:pPr>
            <w:r>
              <w:rPr>
                <w:shd w:val="clear" w:color="auto" w:fill="FFFFFF"/>
              </w:rPr>
              <w:t>69</w:t>
            </w:r>
          </w:p>
        </w:tc>
        <w:tc>
          <w:tcPr>
            <w:tcW w:w="1136" w:type="dxa"/>
            <w:tcBorders>
              <w:top w:val="single" w:sz="4" w:space="0" w:color="000000"/>
              <w:left w:val="single" w:sz="4" w:space="0" w:color="000000"/>
              <w:bottom w:val="single" w:sz="4" w:space="0" w:color="000000"/>
            </w:tcBorders>
            <w:shd w:val="clear" w:color="auto" w:fill="auto"/>
          </w:tcPr>
          <w:p w:rsidR="00AF13BE" w:rsidRPr="000D746E" w:rsidRDefault="00AF13BE" w:rsidP="002D52E2">
            <w:pPr>
              <w:snapToGrid w:val="0"/>
              <w:spacing w:line="360" w:lineRule="auto"/>
              <w:jc w:val="center"/>
              <w:rPr>
                <w:sz w:val="20"/>
                <w:szCs w:val="20"/>
              </w:rPr>
            </w:pPr>
            <w:r>
              <w:rPr>
                <w:sz w:val="20"/>
                <w:szCs w:val="20"/>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F13BE" w:rsidRPr="000D746E" w:rsidRDefault="00AC61D3" w:rsidP="00B007EB">
            <w:pPr>
              <w:snapToGrid w:val="0"/>
              <w:jc w:val="center"/>
              <w:rPr>
                <w:shd w:val="clear" w:color="auto" w:fill="FFFFFF"/>
              </w:rPr>
            </w:pPr>
            <w:r>
              <w:rPr>
                <w:shd w:val="clear" w:color="auto" w:fill="FFFFFF"/>
              </w:rPr>
              <w:t>55</w:t>
            </w:r>
          </w:p>
        </w:tc>
      </w:tr>
      <w:tr w:rsidR="00AF13BE" w:rsidRPr="000D746E" w:rsidTr="00656A6E">
        <w:tc>
          <w:tcPr>
            <w:tcW w:w="2123" w:type="dxa"/>
            <w:tcBorders>
              <w:top w:val="single" w:sz="4" w:space="0" w:color="000000"/>
              <w:left w:val="single" w:sz="4" w:space="0" w:color="000000"/>
              <w:bottom w:val="single" w:sz="4" w:space="0" w:color="000000"/>
            </w:tcBorders>
            <w:shd w:val="clear" w:color="auto" w:fill="auto"/>
          </w:tcPr>
          <w:p w:rsidR="00AF13BE" w:rsidRPr="000D746E" w:rsidRDefault="00AF13BE" w:rsidP="00656A6E">
            <w:pPr>
              <w:snapToGrid w:val="0"/>
              <w:jc w:val="both"/>
            </w:pPr>
            <w:r w:rsidRPr="000D746E">
              <w:t>Основная школа</w:t>
            </w:r>
          </w:p>
        </w:tc>
        <w:tc>
          <w:tcPr>
            <w:tcW w:w="1134"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sz w:val="20"/>
                <w:szCs w:val="20"/>
              </w:rPr>
            </w:pPr>
            <w:r>
              <w:rPr>
                <w:sz w:val="20"/>
                <w:szCs w:val="20"/>
              </w:rPr>
              <w:t>6</w:t>
            </w:r>
          </w:p>
        </w:tc>
        <w:tc>
          <w:tcPr>
            <w:tcW w:w="1699"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jc w:val="center"/>
              <w:rPr>
                <w:shd w:val="clear" w:color="auto" w:fill="FFFFFF"/>
              </w:rPr>
            </w:pPr>
            <w:r>
              <w:rPr>
                <w:shd w:val="clear" w:color="auto" w:fill="FFFFFF"/>
              </w:rPr>
              <w:t>78</w:t>
            </w:r>
          </w:p>
        </w:tc>
        <w:tc>
          <w:tcPr>
            <w:tcW w:w="1136"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sz w:val="20"/>
                <w:szCs w:val="20"/>
              </w:rPr>
            </w:pPr>
            <w:r>
              <w:rPr>
                <w:sz w:val="20"/>
                <w:szCs w:val="20"/>
              </w:rPr>
              <w:t>6</w:t>
            </w:r>
          </w:p>
        </w:tc>
        <w:tc>
          <w:tcPr>
            <w:tcW w:w="1557"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jc w:val="center"/>
              <w:rPr>
                <w:shd w:val="clear" w:color="auto" w:fill="FFFFFF"/>
              </w:rPr>
            </w:pPr>
            <w:r>
              <w:rPr>
                <w:shd w:val="clear" w:color="auto" w:fill="FFFFFF"/>
              </w:rPr>
              <w:t>80</w:t>
            </w:r>
          </w:p>
        </w:tc>
        <w:tc>
          <w:tcPr>
            <w:tcW w:w="1136" w:type="dxa"/>
            <w:tcBorders>
              <w:top w:val="single" w:sz="4" w:space="0" w:color="000000"/>
              <w:left w:val="single" w:sz="4" w:space="0" w:color="000000"/>
              <w:bottom w:val="single" w:sz="4" w:space="0" w:color="000000"/>
            </w:tcBorders>
            <w:shd w:val="clear" w:color="auto" w:fill="auto"/>
          </w:tcPr>
          <w:p w:rsidR="00AF13BE" w:rsidRPr="000D746E" w:rsidRDefault="00AF13BE" w:rsidP="002D52E2">
            <w:pPr>
              <w:snapToGrid w:val="0"/>
              <w:spacing w:line="360" w:lineRule="auto"/>
              <w:jc w:val="center"/>
              <w:rPr>
                <w:sz w:val="20"/>
                <w:szCs w:val="20"/>
              </w:rPr>
            </w:pPr>
            <w:r>
              <w:rPr>
                <w:sz w:val="20"/>
                <w:szCs w:val="20"/>
              </w:rPr>
              <w:t>6</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F13BE" w:rsidRPr="000D746E" w:rsidRDefault="00AC61D3" w:rsidP="00B007EB">
            <w:pPr>
              <w:snapToGrid w:val="0"/>
              <w:jc w:val="center"/>
              <w:rPr>
                <w:shd w:val="clear" w:color="auto" w:fill="FFFFFF"/>
              </w:rPr>
            </w:pPr>
            <w:r>
              <w:rPr>
                <w:shd w:val="clear" w:color="auto" w:fill="FFFFFF"/>
              </w:rPr>
              <w:t>84</w:t>
            </w:r>
          </w:p>
        </w:tc>
      </w:tr>
      <w:tr w:rsidR="00AF13BE" w:rsidRPr="000D746E" w:rsidTr="00580B44">
        <w:trPr>
          <w:trHeight w:val="70"/>
        </w:trPr>
        <w:tc>
          <w:tcPr>
            <w:tcW w:w="2123" w:type="dxa"/>
            <w:tcBorders>
              <w:top w:val="single" w:sz="4" w:space="0" w:color="000000"/>
              <w:left w:val="single" w:sz="4" w:space="0" w:color="000000"/>
              <w:bottom w:val="single" w:sz="4" w:space="0" w:color="000000"/>
            </w:tcBorders>
            <w:shd w:val="clear" w:color="auto" w:fill="auto"/>
          </w:tcPr>
          <w:p w:rsidR="00AF13BE" w:rsidRPr="000D746E" w:rsidRDefault="00AF13BE" w:rsidP="00656A6E">
            <w:pPr>
              <w:snapToGrid w:val="0"/>
              <w:jc w:val="both"/>
            </w:pPr>
            <w:r w:rsidRPr="000D746E">
              <w:t>Средняя школа</w:t>
            </w:r>
          </w:p>
        </w:tc>
        <w:tc>
          <w:tcPr>
            <w:tcW w:w="1134"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sz w:val="20"/>
                <w:szCs w:val="20"/>
              </w:rPr>
            </w:pPr>
            <w:r w:rsidRPr="000D746E">
              <w:rPr>
                <w:sz w:val="20"/>
                <w:szCs w:val="20"/>
              </w:rPr>
              <w:t>2</w:t>
            </w:r>
          </w:p>
        </w:tc>
        <w:tc>
          <w:tcPr>
            <w:tcW w:w="1699"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jc w:val="center"/>
              <w:rPr>
                <w:shd w:val="clear" w:color="auto" w:fill="FFFFFF"/>
              </w:rPr>
            </w:pPr>
            <w:r>
              <w:rPr>
                <w:shd w:val="clear" w:color="auto" w:fill="FFFFFF"/>
              </w:rPr>
              <w:t>8</w:t>
            </w:r>
          </w:p>
        </w:tc>
        <w:tc>
          <w:tcPr>
            <w:tcW w:w="1136"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sz w:val="20"/>
                <w:szCs w:val="20"/>
              </w:rPr>
            </w:pPr>
            <w:r>
              <w:rPr>
                <w:sz w:val="20"/>
                <w:szCs w:val="20"/>
              </w:rPr>
              <w:t>2</w:t>
            </w:r>
          </w:p>
        </w:tc>
        <w:tc>
          <w:tcPr>
            <w:tcW w:w="1557"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rPr>
                <w:shd w:val="clear" w:color="auto" w:fill="FFFFFF"/>
              </w:rPr>
            </w:pPr>
            <w:r>
              <w:rPr>
                <w:shd w:val="clear" w:color="auto" w:fill="FFFFFF"/>
              </w:rPr>
              <w:t xml:space="preserve">          8</w:t>
            </w:r>
          </w:p>
        </w:tc>
        <w:tc>
          <w:tcPr>
            <w:tcW w:w="1136" w:type="dxa"/>
            <w:tcBorders>
              <w:top w:val="single" w:sz="4" w:space="0" w:color="000000"/>
              <w:left w:val="single" w:sz="4" w:space="0" w:color="000000"/>
              <w:bottom w:val="single" w:sz="4" w:space="0" w:color="000000"/>
            </w:tcBorders>
            <w:shd w:val="clear" w:color="auto" w:fill="auto"/>
          </w:tcPr>
          <w:p w:rsidR="00AF13BE" w:rsidRPr="000D746E" w:rsidRDefault="00AF13BE" w:rsidP="002D52E2">
            <w:pPr>
              <w:snapToGrid w:val="0"/>
              <w:spacing w:line="360" w:lineRule="auto"/>
              <w:jc w:val="center"/>
              <w:rPr>
                <w:sz w:val="20"/>
                <w:szCs w:val="20"/>
              </w:rPr>
            </w:pPr>
            <w:r>
              <w:rPr>
                <w:sz w:val="20"/>
                <w:szCs w:val="20"/>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F13BE" w:rsidRPr="000D746E" w:rsidRDefault="00AC61D3" w:rsidP="00E01AC3">
            <w:pPr>
              <w:snapToGrid w:val="0"/>
              <w:rPr>
                <w:shd w:val="clear" w:color="auto" w:fill="FFFFFF"/>
              </w:rPr>
            </w:pPr>
            <w:r>
              <w:rPr>
                <w:shd w:val="clear" w:color="auto" w:fill="FFFFFF"/>
              </w:rPr>
              <w:t xml:space="preserve">          11</w:t>
            </w:r>
          </w:p>
        </w:tc>
      </w:tr>
      <w:tr w:rsidR="00AF13BE" w:rsidRPr="000D746E" w:rsidTr="00656A6E">
        <w:tc>
          <w:tcPr>
            <w:tcW w:w="2123" w:type="dxa"/>
            <w:tcBorders>
              <w:top w:val="single" w:sz="4" w:space="0" w:color="000000"/>
              <w:left w:val="single" w:sz="4" w:space="0" w:color="000000"/>
              <w:bottom w:val="single" w:sz="4" w:space="0" w:color="000000"/>
            </w:tcBorders>
            <w:shd w:val="clear" w:color="auto" w:fill="auto"/>
          </w:tcPr>
          <w:p w:rsidR="00AF13BE" w:rsidRPr="000D746E" w:rsidRDefault="00AF13BE" w:rsidP="00656A6E">
            <w:pPr>
              <w:snapToGrid w:val="0"/>
              <w:jc w:val="both"/>
            </w:pPr>
            <w:r w:rsidRPr="000D746E">
              <w:t>Всего</w:t>
            </w:r>
          </w:p>
        </w:tc>
        <w:tc>
          <w:tcPr>
            <w:tcW w:w="1134"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b/>
                <w:sz w:val="20"/>
                <w:szCs w:val="20"/>
              </w:rPr>
            </w:pPr>
            <w:r>
              <w:rPr>
                <w:b/>
                <w:sz w:val="20"/>
                <w:szCs w:val="20"/>
              </w:rPr>
              <w:t>14</w:t>
            </w:r>
          </w:p>
        </w:tc>
        <w:tc>
          <w:tcPr>
            <w:tcW w:w="1699"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b/>
                <w:sz w:val="20"/>
                <w:szCs w:val="20"/>
              </w:rPr>
            </w:pPr>
            <w:r>
              <w:rPr>
                <w:b/>
                <w:sz w:val="20"/>
                <w:szCs w:val="20"/>
              </w:rPr>
              <w:t>165</w:t>
            </w:r>
          </w:p>
        </w:tc>
        <w:tc>
          <w:tcPr>
            <w:tcW w:w="1136"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b/>
                <w:sz w:val="20"/>
                <w:szCs w:val="20"/>
              </w:rPr>
            </w:pPr>
            <w:r>
              <w:rPr>
                <w:b/>
                <w:sz w:val="20"/>
                <w:szCs w:val="20"/>
              </w:rPr>
              <w:t>13</w:t>
            </w:r>
          </w:p>
        </w:tc>
        <w:tc>
          <w:tcPr>
            <w:tcW w:w="1557" w:type="dxa"/>
            <w:tcBorders>
              <w:top w:val="single" w:sz="4" w:space="0" w:color="000000"/>
              <w:left w:val="single" w:sz="4" w:space="0" w:color="000000"/>
              <w:bottom w:val="single" w:sz="4" w:space="0" w:color="000000"/>
            </w:tcBorders>
            <w:shd w:val="clear" w:color="auto" w:fill="auto"/>
          </w:tcPr>
          <w:p w:rsidR="00AF13BE" w:rsidRPr="000D746E" w:rsidRDefault="00AF13BE" w:rsidP="00AF13BE">
            <w:pPr>
              <w:snapToGrid w:val="0"/>
              <w:spacing w:line="360" w:lineRule="auto"/>
              <w:jc w:val="center"/>
              <w:rPr>
                <w:b/>
                <w:sz w:val="20"/>
                <w:szCs w:val="20"/>
              </w:rPr>
            </w:pPr>
            <w:r>
              <w:rPr>
                <w:b/>
                <w:sz w:val="20"/>
                <w:szCs w:val="20"/>
              </w:rPr>
              <w:t>157</w:t>
            </w:r>
          </w:p>
        </w:tc>
        <w:tc>
          <w:tcPr>
            <w:tcW w:w="1136" w:type="dxa"/>
            <w:tcBorders>
              <w:top w:val="single" w:sz="4" w:space="0" w:color="000000"/>
              <w:left w:val="single" w:sz="4" w:space="0" w:color="000000"/>
              <w:bottom w:val="single" w:sz="4" w:space="0" w:color="000000"/>
            </w:tcBorders>
            <w:shd w:val="clear" w:color="auto" w:fill="auto"/>
          </w:tcPr>
          <w:p w:rsidR="00AF13BE" w:rsidRPr="000D746E" w:rsidRDefault="00AF13BE" w:rsidP="002D52E2">
            <w:pPr>
              <w:snapToGrid w:val="0"/>
              <w:spacing w:line="360" w:lineRule="auto"/>
              <w:jc w:val="center"/>
              <w:rPr>
                <w:b/>
                <w:sz w:val="20"/>
                <w:szCs w:val="20"/>
              </w:rPr>
            </w:pPr>
            <w:r>
              <w:rPr>
                <w:b/>
                <w:sz w:val="20"/>
                <w:szCs w:val="20"/>
              </w:rPr>
              <w:t>13</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AF13BE" w:rsidRPr="000D746E" w:rsidRDefault="00AC61D3" w:rsidP="00B007EB">
            <w:pPr>
              <w:snapToGrid w:val="0"/>
              <w:spacing w:line="360" w:lineRule="auto"/>
              <w:jc w:val="center"/>
              <w:rPr>
                <w:b/>
                <w:sz w:val="20"/>
                <w:szCs w:val="20"/>
              </w:rPr>
            </w:pPr>
            <w:r>
              <w:rPr>
                <w:b/>
                <w:sz w:val="20"/>
                <w:szCs w:val="20"/>
              </w:rPr>
              <w:t>150</w:t>
            </w:r>
          </w:p>
        </w:tc>
      </w:tr>
    </w:tbl>
    <w:p w:rsidR="001427CF" w:rsidRPr="0009748A" w:rsidRDefault="001427CF" w:rsidP="001427CF">
      <w:pPr>
        <w:tabs>
          <w:tab w:val="left" w:pos="900"/>
        </w:tabs>
        <w:spacing w:line="100" w:lineRule="atLeast"/>
        <w:jc w:val="both"/>
        <w:rPr>
          <w:highlight w:val="yellow"/>
        </w:rPr>
      </w:pPr>
    </w:p>
    <w:p w:rsidR="001427CF" w:rsidRPr="0009748A" w:rsidRDefault="001427CF" w:rsidP="001427CF">
      <w:pPr>
        <w:tabs>
          <w:tab w:val="left" w:pos="900"/>
        </w:tabs>
        <w:spacing w:line="100" w:lineRule="atLeast"/>
        <w:jc w:val="both"/>
        <w:rPr>
          <w:highlight w:val="yellow"/>
        </w:rPr>
      </w:pPr>
    </w:p>
    <w:tbl>
      <w:tblPr>
        <w:tblW w:w="10417" w:type="dxa"/>
        <w:tblInd w:w="168" w:type="dxa"/>
        <w:tblLayout w:type="fixed"/>
        <w:tblLook w:val="0000" w:firstRow="0" w:lastRow="0" w:firstColumn="0" w:lastColumn="0" w:noHBand="0" w:noVBand="0"/>
      </w:tblPr>
      <w:tblGrid>
        <w:gridCol w:w="933"/>
        <w:gridCol w:w="1134"/>
        <w:gridCol w:w="992"/>
        <w:gridCol w:w="992"/>
        <w:gridCol w:w="1134"/>
        <w:gridCol w:w="992"/>
        <w:gridCol w:w="1134"/>
        <w:gridCol w:w="993"/>
        <w:gridCol w:w="1134"/>
        <w:gridCol w:w="979"/>
      </w:tblGrid>
      <w:tr w:rsidR="001427CF" w:rsidRPr="000D746E" w:rsidTr="00656A6E">
        <w:trPr>
          <w:cantSplit/>
          <w:trHeight w:val="375"/>
        </w:trPr>
        <w:tc>
          <w:tcPr>
            <w:tcW w:w="933" w:type="dxa"/>
            <w:vMerge w:val="restart"/>
            <w:tcBorders>
              <w:top w:val="single" w:sz="4" w:space="0" w:color="000000"/>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Классы</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 xml:space="preserve">Кол-во </w:t>
            </w:r>
            <w:proofErr w:type="gramStart"/>
            <w:r w:rsidRPr="000D746E">
              <w:rPr>
                <w:rFonts w:cs="Times New Roman"/>
                <w:shd w:val="clear" w:color="auto" w:fill="FFFFFF"/>
              </w:rPr>
              <w:t>обучающихся</w:t>
            </w:r>
            <w:proofErr w:type="gramEnd"/>
            <w:r w:rsidRPr="000D746E">
              <w:rPr>
                <w:rFonts w:cs="Times New Roman"/>
                <w:shd w:val="clear" w:color="auto" w:fill="FFFFFF"/>
              </w:rPr>
              <w:t xml:space="preserve"> по ступеням</w:t>
            </w:r>
          </w:p>
        </w:tc>
        <w:tc>
          <w:tcPr>
            <w:tcW w:w="4110" w:type="dxa"/>
            <w:gridSpan w:val="4"/>
            <w:tcBorders>
              <w:top w:val="single" w:sz="4" w:space="0" w:color="000000"/>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Мальчики</w:t>
            </w:r>
          </w:p>
        </w:tc>
        <w:tc>
          <w:tcPr>
            <w:tcW w:w="4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Девочки</w:t>
            </w:r>
          </w:p>
        </w:tc>
      </w:tr>
      <w:tr w:rsidR="001427CF" w:rsidRPr="000D746E" w:rsidTr="00656A6E">
        <w:trPr>
          <w:cantSplit/>
        </w:trPr>
        <w:tc>
          <w:tcPr>
            <w:tcW w:w="933" w:type="dxa"/>
            <w:vMerge/>
            <w:tcBorders>
              <w:top w:val="single" w:sz="4" w:space="0" w:color="000000"/>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
        </w:tc>
        <w:tc>
          <w:tcPr>
            <w:tcW w:w="992" w:type="dxa"/>
            <w:vMerge w:val="restart"/>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всего</w:t>
            </w:r>
          </w:p>
        </w:tc>
        <w:tc>
          <w:tcPr>
            <w:tcW w:w="3118" w:type="dxa"/>
            <w:gridSpan w:val="3"/>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в том числе:</w:t>
            </w:r>
          </w:p>
        </w:tc>
        <w:tc>
          <w:tcPr>
            <w:tcW w:w="1134" w:type="dxa"/>
            <w:vMerge w:val="restart"/>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всего</w:t>
            </w:r>
          </w:p>
          <w:p w:rsidR="001427CF" w:rsidRPr="000D746E" w:rsidRDefault="001427CF" w:rsidP="00656A6E">
            <w:pPr>
              <w:jc w:val="center"/>
              <w:rPr>
                <w:rFonts w:cs="Times New Roman"/>
                <w:shd w:val="clear" w:color="auto" w:fill="FFFFFF"/>
              </w:rPr>
            </w:pPr>
          </w:p>
        </w:tc>
        <w:tc>
          <w:tcPr>
            <w:tcW w:w="3106" w:type="dxa"/>
            <w:gridSpan w:val="3"/>
            <w:tcBorders>
              <w:left w:val="single" w:sz="4" w:space="0" w:color="000000"/>
              <w:bottom w:val="single" w:sz="4" w:space="0" w:color="000000"/>
              <w:right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в том числе:</w:t>
            </w:r>
          </w:p>
        </w:tc>
      </w:tr>
      <w:tr w:rsidR="001427CF" w:rsidRPr="000D746E" w:rsidTr="00656A6E">
        <w:trPr>
          <w:cantSplit/>
        </w:trPr>
        <w:tc>
          <w:tcPr>
            <w:tcW w:w="933" w:type="dxa"/>
            <w:vMerge/>
            <w:tcBorders>
              <w:top w:val="single" w:sz="4" w:space="0" w:color="000000"/>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
        </w:tc>
        <w:tc>
          <w:tcPr>
            <w:tcW w:w="992" w:type="dxa"/>
            <w:vMerge/>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
        </w:tc>
        <w:tc>
          <w:tcPr>
            <w:tcW w:w="992" w:type="dxa"/>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Талантливые/одаренные</w:t>
            </w:r>
          </w:p>
        </w:tc>
        <w:tc>
          <w:tcPr>
            <w:tcW w:w="1134" w:type="dxa"/>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roofErr w:type="gramStart"/>
            <w:r w:rsidRPr="000D746E">
              <w:rPr>
                <w:rFonts w:cs="Times New Roman"/>
                <w:shd w:val="clear" w:color="auto" w:fill="FFFFFF"/>
              </w:rPr>
              <w:t>со</w:t>
            </w:r>
            <w:proofErr w:type="gramEnd"/>
            <w:r w:rsidRPr="000D746E">
              <w:rPr>
                <w:rFonts w:cs="Times New Roman"/>
                <w:shd w:val="clear" w:color="auto" w:fill="FFFFFF"/>
              </w:rPr>
              <w:t xml:space="preserve">  </w:t>
            </w:r>
            <w:proofErr w:type="gramStart"/>
            <w:r w:rsidRPr="000D746E">
              <w:rPr>
                <w:rFonts w:cs="Times New Roman"/>
                <w:shd w:val="clear" w:color="auto" w:fill="FFFFFF"/>
              </w:rPr>
              <w:t>спец</w:t>
            </w:r>
            <w:proofErr w:type="gramEnd"/>
            <w:r w:rsidRPr="000D746E">
              <w:rPr>
                <w:rFonts w:cs="Times New Roman"/>
                <w:shd w:val="clear" w:color="auto" w:fill="FFFFFF"/>
              </w:rPr>
              <w:t xml:space="preserve"> потребностями</w:t>
            </w:r>
          </w:p>
        </w:tc>
        <w:tc>
          <w:tcPr>
            <w:tcW w:w="992" w:type="dxa"/>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roofErr w:type="gramStart"/>
            <w:r w:rsidRPr="000D746E">
              <w:rPr>
                <w:rFonts w:cs="Times New Roman"/>
                <w:shd w:val="clear" w:color="auto" w:fill="FFFFFF"/>
              </w:rPr>
              <w:t>спец</w:t>
            </w:r>
            <w:proofErr w:type="gramEnd"/>
            <w:r w:rsidRPr="000D746E">
              <w:rPr>
                <w:rFonts w:cs="Times New Roman"/>
                <w:shd w:val="clear" w:color="auto" w:fill="FFFFFF"/>
              </w:rPr>
              <w:t xml:space="preserve"> </w:t>
            </w:r>
            <w:proofErr w:type="spellStart"/>
            <w:r w:rsidRPr="000D746E">
              <w:rPr>
                <w:rFonts w:cs="Times New Roman"/>
                <w:shd w:val="clear" w:color="auto" w:fill="FFFFFF"/>
              </w:rPr>
              <w:t>пед</w:t>
            </w:r>
            <w:proofErr w:type="spellEnd"/>
            <w:r w:rsidRPr="000D746E">
              <w:rPr>
                <w:rFonts w:cs="Times New Roman"/>
                <w:shd w:val="clear" w:color="auto" w:fill="FFFFFF"/>
              </w:rPr>
              <w:t xml:space="preserve"> поддержка</w:t>
            </w:r>
          </w:p>
        </w:tc>
        <w:tc>
          <w:tcPr>
            <w:tcW w:w="1134" w:type="dxa"/>
            <w:vMerge/>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
        </w:tc>
        <w:tc>
          <w:tcPr>
            <w:tcW w:w="993" w:type="dxa"/>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r w:rsidRPr="000D746E">
              <w:rPr>
                <w:rFonts w:cs="Times New Roman"/>
                <w:shd w:val="clear" w:color="auto" w:fill="FFFFFF"/>
              </w:rPr>
              <w:t>Талантливые/одаренные</w:t>
            </w:r>
          </w:p>
        </w:tc>
        <w:tc>
          <w:tcPr>
            <w:tcW w:w="1134" w:type="dxa"/>
            <w:tcBorders>
              <w:left w:val="single" w:sz="4" w:space="0" w:color="000000"/>
              <w:bottom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roofErr w:type="gramStart"/>
            <w:r w:rsidRPr="000D746E">
              <w:rPr>
                <w:rFonts w:cs="Times New Roman"/>
                <w:shd w:val="clear" w:color="auto" w:fill="FFFFFF"/>
              </w:rPr>
              <w:t>со</w:t>
            </w:r>
            <w:proofErr w:type="gramEnd"/>
            <w:r w:rsidRPr="000D746E">
              <w:rPr>
                <w:rFonts w:cs="Times New Roman"/>
                <w:shd w:val="clear" w:color="auto" w:fill="FFFFFF"/>
              </w:rPr>
              <w:t xml:space="preserve">  </w:t>
            </w:r>
            <w:proofErr w:type="gramStart"/>
            <w:r w:rsidRPr="000D746E">
              <w:rPr>
                <w:rFonts w:cs="Times New Roman"/>
                <w:shd w:val="clear" w:color="auto" w:fill="FFFFFF"/>
              </w:rPr>
              <w:t>спец</w:t>
            </w:r>
            <w:proofErr w:type="gramEnd"/>
            <w:r w:rsidRPr="000D746E">
              <w:rPr>
                <w:rFonts w:cs="Times New Roman"/>
                <w:shd w:val="clear" w:color="auto" w:fill="FFFFFF"/>
              </w:rPr>
              <w:t xml:space="preserve"> потребностями</w:t>
            </w:r>
          </w:p>
        </w:tc>
        <w:tc>
          <w:tcPr>
            <w:tcW w:w="979" w:type="dxa"/>
            <w:tcBorders>
              <w:left w:val="single" w:sz="4" w:space="0" w:color="000000"/>
              <w:bottom w:val="single" w:sz="4" w:space="0" w:color="000000"/>
              <w:right w:val="single" w:sz="4" w:space="0" w:color="000000"/>
            </w:tcBorders>
            <w:shd w:val="clear" w:color="auto" w:fill="auto"/>
            <w:vAlign w:val="center"/>
          </w:tcPr>
          <w:p w:rsidR="001427CF" w:rsidRPr="000D746E" w:rsidRDefault="001427CF" w:rsidP="00656A6E">
            <w:pPr>
              <w:snapToGrid w:val="0"/>
              <w:jc w:val="center"/>
              <w:rPr>
                <w:rFonts w:cs="Times New Roman"/>
                <w:shd w:val="clear" w:color="auto" w:fill="FFFFFF"/>
              </w:rPr>
            </w:pPr>
            <w:proofErr w:type="gramStart"/>
            <w:r w:rsidRPr="000D746E">
              <w:rPr>
                <w:rFonts w:cs="Times New Roman"/>
                <w:shd w:val="clear" w:color="auto" w:fill="FFFFFF"/>
              </w:rPr>
              <w:t>спец</w:t>
            </w:r>
            <w:proofErr w:type="gramEnd"/>
            <w:r w:rsidRPr="000D746E">
              <w:rPr>
                <w:rFonts w:cs="Times New Roman"/>
                <w:shd w:val="clear" w:color="auto" w:fill="FFFFFF"/>
              </w:rPr>
              <w:t xml:space="preserve"> </w:t>
            </w:r>
            <w:proofErr w:type="spellStart"/>
            <w:r w:rsidRPr="000D746E">
              <w:rPr>
                <w:rFonts w:cs="Times New Roman"/>
                <w:shd w:val="clear" w:color="auto" w:fill="FFFFFF"/>
              </w:rPr>
              <w:t>пед</w:t>
            </w:r>
            <w:proofErr w:type="spellEnd"/>
            <w:r w:rsidRPr="000D746E">
              <w:rPr>
                <w:rFonts w:cs="Times New Roman"/>
                <w:shd w:val="clear" w:color="auto" w:fill="FFFFFF"/>
              </w:rPr>
              <w:t xml:space="preserve"> поддержка</w:t>
            </w:r>
          </w:p>
        </w:tc>
      </w:tr>
      <w:tr w:rsidR="000D746E" w:rsidRPr="0009748A" w:rsidTr="008463CC">
        <w:trPr>
          <w:trHeight w:val="454"/>
        </w:trPr>
        <w:tc>
          <w:tcPr>
            <w:tcW w:w="933" w:type="dxa"/>
            <w:tcBorders>
              <w:left w:val="single" w:sz="4" w:space="0" w:color="000000"/>
              <w:bottom w:val="single" w:sz="4" w:space="0" w:color="000000"/>
            </w:tcBorders>
            <w:shd w:val="clear" w:color="auto" w:fill="auto"/>
          </w:tcPr>
          <w:p w:rsidR="000D746E" w:rsidRPr="000D746E" w:rsidRDefault="000D746E" w:rsidP="00656A6E">
            <w:pPr>
              <w:snapToGrid w:val="0"/>
              <w:rPr>
                <w:rFonts w:cs="Times New Roman"/>
                <w:b/>
                <w:shd w:val="clear" w:color="auto" w:fill="FFFFFF"/>
              </w:rPr>
            </w:pPr>
            <w:r w:rsidRPr="000D746E">
              <w:rPr>
                <w:rFonts w:cs="Times New Roman"/>
                <w:b/>
                <w:shd w:val="clear" w:color="auto" w:fill="FFFFFF"/>
              </w:rPr>
              <w:t>1-4</w:t>
            </w:r>
          </w:p>
        </w:tc>
        <w:tc>
          <w:tcPr>
            <w:tcW w:w="1134" w:type="dxa"/>
            <w:tcBorders>
              <w:left w:val="single" w:sz="4" w:space="0" w:color="000000"/>
              <w:bottom w:val="single" w:sz="4" w:space="0" w:color="000000"/>
            </w:tcBorders>
            <w:shd w:val="clear" w:color="auto" w:fill="auto"/>
          </w:tcPr>
          <w:p w:rsidR="000D746E" w:rsidRPr="00B51BF2" w:rsidRDefault="00AC61D3" w:rsidP="002D52E2">
            <w:pPr>
              <w:snapToGrid w:val="0"/>
              <w:jc w:val="center"/>
              <w:rPr>
                <w:shd w:val="clear" w:color="auto" w:fill="FFFFFF"/>
              </w:rPr>
            </w:pPr>
            <w:r>
              <w:rPr>
                <w:shd w:val="clear" w:color="auto" w:fill="FFFFFF"/>
              </w:rPr>
              <w:t>55</w:t>
            </w:r>
          </w:p>
        </w:tc>
        <w:tc>
          <w:tcPr>
            <w:tcW w:w="992" w:type="dxa"/>
            <w:tcBorders>
              <w:left w:val="single" w:sz="4" w:space="0" w:color="000000"/>
              <w:bottom w:val="single" w:sz="4" w:space="0" w:color="000000"/>
            </w:tcBorders>
            <w:shd w:val="clear" w:color="auto" w:fill="auto"/>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43</w:t>
            </w:r>
          </w:p>
        </w:tc>
        <w:tc>
          <w:tcPr>
            <w:tcW w:w="992" w:type="dxa"/>
            <w:tcBorders>
              <w:left w:val="single" w:sz="4" w:space="0" w:color="000000"/>
              <w:bottom w:val="single" w:sz="4" w:space="0" w:color="000000"/>
            </w:tcBorders>
            <w:shd w:val="clear" w:color="auto" w:fill="auto"/>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22</w:t>
            </w:r>
          </w:p>
        </w:tc>
        <w:tc>
          <w:tcPr>
            <w:tcW w:w="1134" w:type="dxa"/>
            <w:tcBorders>
              <w:left w:val="single" w:sz="4" w:space="0" w:color="000000"/>
              <w:bottom w:val="single" w:sz="4" w:space="0" w:color="000000"/>
            </w:tcBorders>
            <w:shd w:val="clear" w:color="auto" w:fill="auto"/>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2</w:t>
            </w:r>
          </w:p>
        </w:tc>
        <w:tc>
          <w:tcPr>
            <w:tcW w:w="992" w:type="dxa"/>
            <w:tcBorders>
              <w:left w:val="single" w:sz="4" w:space="0" w:color="000000"/>
              <w:bottom w:val="single" w:sz="4" w:space="0" w:color="000000"/>
            </w:tcBorders>
            <w:shd w:val="clear" w:color="auto" w:fill="auto"/>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2</w:t>
            </w:r>
          </w:p>
        </w:tc>
        <w:tc>
          <w:tcPr>
            <w:tcW w:w="1134" w:type="dxa"/>
            <w:tcBorders>
              <w:left w:val="single" w:sz="4" w:space="0" w:color="000000"/>
              <w:bottom w:val="single" w:sz="4" w:space="0" w:color="000000"/>
            </w:tcBorders>
            <w:shd w:val="clear" w:color="auto" w:fill="auto"/>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30</w:t>
            </w:r>
          </w:p>
        </w:tc>
        <w:tc>
          <w:tcPr>
            <w:tcW w:w="993" w:type="dxa"/>
            <w:tcBorders>
              <w:left w:val="single" w:sz="4" w:space="0" w:color="000000"/>
              <w:bottom w:val="single" w:sz="4" w:space="0" w:color="000000"/>
            </w:tcBorders>
            <w:shd w:val="clear" w:color="auto" w:fill="auto"/>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16</w:t>
            </w:r>
          </w:p>
        </w:tc>
        <w:tc>
          <w:tcPr>
            <w:tcW w:w="1134" w:type="dxa"/>
            <w:tcBorders>
              <w:left w:val="single" w:sz="4" w:space="0" w:color="000000"/>
              <w:bottom w:val="single" w:sz="4" w:space="0" w:color="000000"/>
            </w:tcBorders>
            <w:shd w:val="clear" w:color="auto" w:fill="auto"/>
          </w:tcPr>
          <w:p w:rsidR="000D746E" w:rsidRPr="00B51BF2" w:rsidRDefault="00B51BF2" w:rsidP="00656A6E">
            <w:pPr>
              <w:snapToGrid w:val="0"/>
              <w:jc w:val="center"/>
              <w:rPr>
                <w:rFonts w:cs="Times New Roman"/>
                <w:b/>
                <w:sz w:val="22"/>
                <w:shd w:val="clear" w:color="auto" w:fill="FFFFFF"/>
              </w:rPr>
            </w:pPr>
            <w:r w:rsidRPr="00B51BF2">
              <w:rPr>
                <w:rFonts w:cs="Times New Roman"/>
                <w:b/>
                <w:sz w:val="22"/>
                <w:shd w:val="clear" w:color="auto" w:fill="FFFFFF"/>
              </w:rPr>
              <w:t>1</w:t>
            </w:r>
          </w:p>
        </w:tc>
        <w:tc>
          <w:tcPr>
            <w:tcW w:w="979" w:type="dxa"/>
            <w:tcBorders>
              <w:left w:val="single" w:sz="4" w:space="0" w:color="000000"/>
              <w:bottom w:val="single" w:sz="4" w:space="0" w:color="000000"/>
              <w:right w:val="single" w:sz="4" w:space="0" w:color="000000"/>
            </w:tcBorders>
            <w:shd w:val="clear" w:color="auto" w:fill="auto"/>
          </w:tcPr>
          <w:p w:rsidR="000D746E" w:rsidRPr="00B51BF2" w:rsidRDefault="007B53E3" w:rsidP="00656A6E">
            <w:pPr>
              <w:snapToGrid w:val="0"/>
              <w:jc w:val="center"/>
              <w:rPr>
                <w:rFonts w:cs="Times New Roman"/>
                <w:b/>
                <w:sz w:val="22"/>
                <w:shd w:val="clear" w:color="auto" w:fill="FFFFFF"/>
              </w:rPr>
            </w:pPr>
            <w:r>
              <w:rPr>
                <w:rFonts w:cs="Times New Roman"/>
                <w:b/>
                <w:sz w:val="22"/>
                <w:shd w:val="clear" w:color="auto" w:fill="FFFFFF"/>
              </w:rPr>
              <w:t>1</w:t>
            </w:r>
          </w:p>
        </w:tc>
      </w:tr>
      <w:tr w:rsidR="000D746E" w:rsidRPr="0009748A" w:rsidTr="008463CC">
        <w:trPr>
          <w:trHeight w:val="454"/>
        </w:trPr>
        <w:tc>
          <w:tcPr>
            <w:tcW w:w="933" w:type="dxa"/>
            <w:tcBorders>
              <w:left w:val="single" w:sz="4" w:space="0" w:color="000000"/>
              <w:bottom w:val="single" w:sz="4" w:space="0" w:color="000000"/>
            </w:tcBorders>
            <w:shd w:val="clear" w:color="auto" w:fill="auto"/>
          </w:tcPr>
          <w:p w:rsidR="000D746E" w:rsidRPr="000D746E" w:rsidRDefault="000D746E" w:rsidP="00656A6E">
            <w:pPr>
              <w:snapToGrid w:val="0"/>
              <w:rPr>
                <w:rFonts w:cs="Times New Roman"/>
                <w:b/>
                <w:shd w:val="clear" w:color="auto" w:fill="FFFFFF"/>
              </w:rPr>
            </w:pPr>
            <w:r w:rsidRPr="000D746E">
              <w:rPr>
                <w:rFonts w:cs="Times New Roman"/>
                <w:b/>
                <w:shd w:val="clear" w:color="auto" w:fill="FFFFFF"/>
              </w:rPr>
              <w:t>5-9</w:t>
            </w:r>
          </w:p>
        </w:tc>
        <w:tc>
          <w:tcPr>
            <w:tcW w:w="1134" w:type="dxa"/>
            <w:tcBorders>
              <w:left w:val="single" w:sz="4" w:space="0" w:color="000000"/>
              <w:bottom w:val="single" w:sz="4" w:space="0" w:color="000000"/>
            </w:tcBorders>
            <w:shd w:val="clear" w:color="auto" w:fill="auto"/>
          </w:tcPr>
          <w:p w:rsidR="000D746E" w:rsidRPr="00B51BF2" w:rsidRDefault="00AC61D3" w:rsidP="002D52E2">
            <w:pPr>
              <w:snapToGrid w:val="0"/>
              <w:jc w:val="center"/>
              <w:rPr>
                <w:shd w:val="clear" w:color="auto" w:fill="FFFFFF"/>
              </w:rPr>
            </w:pPr>
            <w:r>
              <w:rPr>
                <w:shd w:val="clear" w:color="auto" w:fill="FFFFFF"/>
              </w:rPr>
              <w:t>84</w:t>
            </w:r>
          </w:p>
        </w:tc>
        <w:tc>
          <w:tcPr>
            <w:tcW w:w="992" w:type="dxa"/>
            <w:tcBorders>
              <w:left w:val="single" w:sz="4" w:space="0" w:color="000000"/>
              <w:bottom w:val="single" w:sz="4" w:space="0" w:color="000000"/>
            </w:tcBorders>
            <w:shd w:val="clear" w:color="auto" w:fill="auto"/>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44</w:t>
            </w:r>
          </w:p>
        </w:tc>
        <w:tc>
          <w:tcPr>
            <w:tcW w:w="992" w:type="dxa"/>
            <w:tcBorders>
              <w:left w:val="single" w:sz="4" w:space="0" w:color="000000"/>
              <w:bottom w:val="single" w:sz="4" w:space="0" w:color="000000"/>
            </w:tcBorders>
            <w:shd w:val="clear" w:color="auto" w:fill="auto"/>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24</w:t>
            </w:r>
          </w:p>
        </w:tc>
        <w:tc>
          <w:tcPr>
            <w:tcW w:w="1134" w:type="dxa"/>
            <w:tcBorders>
              <w:left w:val="single" w:sz="4" w:space="0" w:color="000000"/>
              <w:bottom w:val="single" w:sz="4" w:space="0" w:color="000000"/>
            </w:tcBorders>
            <w:shd w:val="clear" w:color="auto" w:fill="auto"/>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1</w:t>
            </w:r>
          </w:p>
        </w:tc>
        <w:tc>
          <w:tcPr>
            <w:tcW w:w="992" w:type="dxa"/>
            <w:tcBorders>
              <w:left w:val="single" w:sz="4" w:space="0" w:color="000000"/>
              <w:bottom w:val="single" w:sz="4" w:space="0" w:color="000000"/>
            </w:tcBorders>
            <w:shd w:val="clear" w:color="auto" w:fill="auto"/>
          </w:tcPr>
          <w:p w:rsidR="000D746E" w:rsidRPr="00B51BF2" w:rsidRDefault="000D746E" w:rsidP="00656A6E">
            <w:pPr>
              <w:snapToGrid w:val="0"/>
              <w:jc w:val="center"/>
              <w:rPr>
                <w:rFonts w:cs="Times New Roman"/>
                <w:b/>
                <w:sz w:val="22"/>
                <w:shd w:val="clear" w:color="auto" w:fill="FFFFFF"/>
              </w:rPr>
            </w:pPr>
            <w:r w:rsidRPr="00B51BF2">
              <w:rPr>
                <w:rFonts w:cs="Times New Roman"/>
                <w:b/>
                <w:sz w:val="22"/>
                <w:shd w:val="clear" w:color="auto" w:fill="FFFFFF"/>
              </w:rPr>
              <w:t>1</w:t>
            </w:r>
          </w:p>
        </w:tc>
        <w:tc>
          <w:tcPr>
            <w:tcW w:w="1134" w:type="dxa"/>
            <w:tcBorders>
              <w:left w:val="single" w:sz="4" w:space="0" w:color="000000"/>
              <w:bottom w:val="single" w:sz="4" w:space="0" w:color="000000"/>
            </w:tcBorders>
            <w:shd w:val="clear" w:color="auto" w:fill="auto"/>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27</w:t>
            </w:r>
          </w:p>
        </w:tc>
        <w:tc>
          <w:tcPr>
            <w:tcW w:w="993" w:type="dxa"/>
            <w:tcBorders>
              <w:left w:val="single" w:sz="4" w:space="0" w:color="000000"/>
              <w:bottom w:val="single" w:sz="4" w:space="0" w:color="000000"/>
            </w:tcBorders>
            <w:shd w:val="clear" w:color="auto" w:fill="auto"/>
          </w:tcPr>
          <w:p w:rsidR="000D746E" w:rsidRPr="00B51BF2" w:rsidRDefault="007B53E3" w:rsidP="00656A6E">
            <w:pPr>
              <w:snapToGrid w:val="0"/>
              <w:jc w:val="center"/>
              <w:rPr>
                <w:rFonts w:cs="Times New Roman"/>
                <w:b/>
                <w:sz w:val="22"/>
                <w:shd w:val="clear" w:color="auto" w:fill="FFFFFF"/>
              </w:rPr>
            </w:pPr>
            <w:r>
              <w:rPr>
                <w:rFonts w:cs="Times New Roman"/>
                <w:b/>
                <w:sz w:val="22"/>
                <w:shd w:val="clear" w:color="auto" w:fill="FFFFFF"/>
              </w:rPr>
              <w:t>18</w:t>
            </w:r>
          </w:p>
        </w:tc>
        <w:tc>
          <w:tcPr>
            <w:tcW w:w="1134" w:type="dxa"/>
            <w:tcBorders>
              <w:left w:val="single" w:sz="4" w:space="0" w:color="000000"/>
              <w:bottom w:val="single" w:sz="4" w:space="0" w:color="000000"/>
            </w:tcBorders>
            <w:shd w:val="clear" w:color="auto" w:fill="auto"/>
          </w:tcPr>
          <w:p w:rsidR="000D746E" w:rsidRPr="00B51BF2" w:rsidRDefault="007B53E3" w:rsidP="00656A6E">
            <w:pPr>
              <w:snapToGrid w:val="0"/>
              <w:jc w:val="center"/>
              <w:rPr>
                <w:rFonts w:cs="Times New Roman"/>
                <w:b/>
                <w:sz w:val="22"/>
                <w:shd w:val="clear" w:color="auto" w:fill="FFFFFF"/>
              </w:rPr>
            </w:pPr>
            <w:r>
              <w:rPr>
                <w:rFonts w:cs="Times New Roman"/>
                <w:b/>
                <w:sz w:val="22"/>
                <w:shd w:val="clear" w:color="auto" w:fill="FFFFFF"/>
              </w:rPr>
              <w:t>1</w:t>
            </w:r>
          </w:p>
        </w:tc>
        <w:tc>
          <w:tcPr>
            <w:tcW w:w="979" w:type="dxa"/>
            <w:tcBorders>
              <w:left w:val="single" w:sz="4" w:space="0" w:color="000000"/>
              <w:bottom w:val="single" w:sz="4" w:space="0" w:color="000000"/>
              <w:right w:val="single" w:sz="4" w:space="0" w:color="000000"/>
            </w:tcBorders>
            <w:shd w:val="clear" w:color="auto" w:fill="auto"/>
          </w:tcPr>
          <w:p w:rsidR="000D746E" w:rsidRPr="00B51BF2" w:rsidRDefault="007B53E3" w:rsidP="00656A6E">
            <w:pPr>
              <w:snapToGrid w:val="0"/>
              <w:jc w:val="center"/>
              <w:rPr>
                <w:rFonts w:cs="Times New Roman"/>
                <w:b/>
                <w:sz w:val="22"/>
                <w:shd w:val="clear" w:color="auto" w:fill="FFFFFF"/>
              </w:rPr>
            </w:pPr>
            <w:r>
              <w:rPr>
                <w:rFonts w:cs="Times New Roman"/>
                <w:b/>
                <w:sz w:val="22"/>
                <w:shd w:val="clear" w:color="auto" w:fill="FFFFFF"/>
              </w:rPr>
              <w:t>1</w:t>
            </w:r>
          </w:p>
        </w:tc>
      </w:tr>
      <w:tr w:rsidR="000D746E" w:rsidRPr="0009748A" w:rsidTr="00E33A26">
        <w:trPr>
          <w:trHeight w:val="537"/>
        </w:trPr>
        <w:tc>
          <w:tcPr>
            <w:tcW w:w="933" w:type="dxa"/>
            <w:tcBorders>
              <w:left w:val="single" w:sz="4" w:space="0" w:color="000000"/>
              <w:bottom w:val="single" w:sz="4" w:space="0" w:color="000000"/>
            </w:tcBorders>
            <w:shd w:val="clear" w:color="auto" w:fill="auto"/>
          </w:tcPr>
          <w:p w:rsidR="000D746E" w:rsidRPr="000D746E" w:rsidRDefault="000D746E" w:rsidP="00656A6E">
            <w:pPr>
              <w:snapToGrid w:val="0"/>
              <w:rPr>
                <w:rFonts w:cs="Times New Roman"/>
                <w:b/>
                <w:shd w:val="clear" w:color="auto" w:fill="FFFFFF"/>
              </w:rPr>
            </w:pPr>
            <w:r w:rsidRPr="000D746E">
              <w:rPr>
                <w:rFonts w:cs="Times New Roman"/>
                <w:b/>
                <w:shd w:val="clear" w:color="auto" w:fill="FFFFFF"/>
              </w:rPr>
              <w:t>10-11</w:t>
            </w:r>
          </w:p>
        </w:tc>
        <w:tc>
          <w:tcPr>
            <w:tcW w:w="1134" w:type="dxa"/>
            <w:tcBorders>
              <w:left w:val="single" w:sz="4" w:space="0" w:color="000000"/>
              <w:bottom w:val="single" w:sz="4" w:space="0" w:color="000000"/>
            </w:tcBorders>
            <w:shd w:val="clear" w:color="auto" w:fill="auto"/>
          </w:tcPr>
          <w:p w:rsidR="000D746E" w:rsidRPr="00B51BF2" w:rsidRDefault="00AC61D3" w:rsidP="002D52E2">
            <w:pPr>
              <w:snapToGrid w:val="0"/>
              <w:jc w:val="center"/>
              <w:rPr>
                <w:shd w:val="clear" w:color="auto" w:fill="FFFFFF"/>
              </w:rPr>
            </w:pPr>
            <w:r>
              <w:rPr>
                <w:shd w:val="clear" w:color="auto" w:fill="FFFFFF"/>
              </w:rPr>
              <w:t>11</w:t>
            </w:r>
          </w:p>
        </w:tc>
        <w:tc>
          <w:tcPr>
            <w:tcW w:w="992" w:type="dxa"/>
            <w:tcBorders>
              <w:left w:val="single" w:sz="4" w:space="0" w:color="000000"/>
              <w:bottom w:val="single" w:sz="4" w:space="0" w:color="000000"/>
            </w:tcBorders>
            <w:shd w:val="clear" w:color="auto" w:fill="auto"/>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5</w:t>
            </w:r>
          </w:p>
        </w:tc>
        <w:tc>
          <w:tcPr>
            <w:tcW w:w="992" w:type="dxa"/>
            <w:tcBorders>
              <w:left w:val="single" w:sz="4" w:space="0" w:color="000000"/>
              <w:bottom w:val="single" w:sz="4" w:space="0" w:color="000000"/>
            </w:tcBorders>
            <w:shd w:val="clear" w:color="auto" w:fill="auto"/>
          </w:tcPr>
          <w:p w:rsidR="000D746E" w:rsidRPr="00B51BF2" w:rsidRDefault="00062406" w:rsidP="00656A6E">
            <w:pPr>
              <w:snapToGrid w:val="0"/>
              <w:jc w:val="center"/>
              <w:rPr>
                <w:rFonts w:cs="Times New Roman"/>
                <w:b/>
                <w:sz w:val="22"/>
                <w:shd w:val="clear" w:color="auto" w:fill="FFFFFF"/>
              </w:rPr>
            </w:pPr>
            <w:r w:rsidRPr="00B51BF2">
              <w:rPr>
                <w:rFonts w:cs="Times New Roman"/>
                <w:b/>
                <w:sz w:val="22"/>
                <w:shd w:val="clear" w:color="auto" w:fill="FFFFFF"/>
              </w:rPr>
              <w:t>3</w:t>
            </w:r>
          </w:p>
        </w:tc>
        <w:tc>
          <w:tcPr>
            <w:tcW w:w="1134" w:type="dxa"/>
            <w:tcBorders>
              <w:left w:val="single" w:sz="4" w:space="0" w:color="000000"/>
              <w:bottom w:val="single" w:sz="4" w:space="0" w:color="000000"/>
            </w:tcBorders>
            <w:shd w:val="clear" w:color="auto" w:fill="auto"/>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2</w:t>
            </w:r>
          </w:p>
        </w:tc>
        <w:tc>
          <w:tcPr>
            <w:tcW w:w="992" w:type="dxa"/>
            <w:tcBorders>
              <w:left w:val="single" w:sz="4" w:space="0" w:color="000000"/>
              <w:bottom w:val="single" w:sz="4" w:space="0" w:color="000000"/>
            </w:tcBorders>
            <w:shd w:val="clear" w:color="auto" w:fill="auto"/>
          </w:tcPr>
          <w:p w:rsidR="000D746E" w:rsidRPr="00B51BF2" w:rsidRDefault="00B51BF2" w:rsidP="00656A6E">
            <w:pPr>
              <w:snapToGrid w:val="0"/>
              <w:jc w:val="center"/>
              <w:rPr>
                <w:rFonts w:cs="Times New Roman"/>
                <w:b/>
                <w:sz w:val="22"/>
                <w:shd w:val="clear" w:color="auto" w:fill="FFFFFF"/>
              </w:rPr>
            </w:pPr>
            <w:r w:rsidRPr="00B51BF2">
              <w:rPr>
                <w:rFonts w:cs="Times New Roman"/>
                <w:b/>
                <w:sz w:val="22"/>
                <w:shd w:val="clear" w:color="auto" w:fill="FFFFFF"/>
              </w:rPr>
              <w:t>1</w:t>
            </w:r>
          </w:p>
        </w:tc>
        <w:tc>
          <w:tcPr>
            <w:tcW w:w="1134" w:type="dxa"/>
            <w:tcBorders>
              <w:left w:val="single" w:sz="4" w:space="0" w:color="000000"/>
              <w:bottom w:val="single" w:sz="4" w:space="0" w:color="000000"/>
            </w:tcBorders>
            <w:shd w:val="clear" w:color="auto" w:fill="auto"/>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1</w:t>
            </w:r>
          </w:p>
        </w:tc>
        <w:tc>
          <w:tcPr>
            <w:tcW w:w="993" w:type="dxa"/>
            <w:tcBorders>
              <w:left w:val="single" w:sz="4" w:space="0" w:color="000000"/>
              <w:bottom w:val="single" w:sz="4" w:space="0" w:color="000000"/>
            </w:tcBorders>
            <w:shd w:val="clear" w:color="auto" w:fill="auto"/>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1</w:t>
            </w:r>
          </w:p>
        </w:tc>
        <w:tc>
          <w:tcPr>
            <w:tcW w:w="1134" w:type="dxa"/>
            <w:tcBorders>
              <w:left w:val="single" w:sz="4" w:space="0" w:color="000000"/>
              <w:bottom w:val="single" w:sz="4" w:space="0" w:color="000000"/>
            </w:tcBorders>
            <w:shd w:val="clear" w:color="auto" w:fill="auto"/>
          </w:tcPr>
          <w:p w:rsidR="000D746E" w:rsidRPr="00B51BF2" w:rsidRDefault="007B53E3" w:rsidP="00656A6E">
            <w:pPr>
              <w:snapToGrid w:val="0"/>
              <w:jc w:val="center"/>
              <w:rPr>
                <w:rFonts w:cs="Times New Roman"/>
                <w:b/>
                <w:sz w:val="22"/>
                <w:shd w:val="clear" w:color="auto" w:fill="FFFFFF"/>
              </w:rPr>
            </w:pPr>
            <w:r>
              <w:rPr>
                <w:rFonts w:cs="Times New Roman"/>
                <w:b/>
                <w:sz w:val="22"/>
                <w:shd w:val="clear" w:color="auto" w:fill="FFFFFF"/>
              </w:rPr>
              <w:t>1</w:t>
            </w:r>
          </w:p>
        </w:tc>
        <w:tc>
          <w:tcPr>
            <w:tcW w:w="979" w:type="dxa"/>
            <w:tcBorders>
              <w:left w:val="single" w:sz="4" w:space="0" w:color="000000"/>
              <w:bottom w:val="single" w:sz="4" w:space="0" w:color="000000"/>
              <w:right w:val="single" w:sz="4" w:space="0" w:color="000000"/>
            </w:tcBorders>
            <w:shd w:val="clear" w:color="auto" w:fill="auto"/>
          </w:tcPr>
          <w:p w:rsidR="000D746E" w:rsidRPr="00B51BF2" w:rsidRDefault="00B51BF2" w:rsidP="00656A6E">
            <w:pPr>
              <w:snapToGrid w:val="0"/>
              <w:jc w:val="center"/>
              <w:rPr>
                <w:rFonts w:cs="Times New Roman"/>
                <w:b/>
                <w:sz w:val="22"/>
                <w:shd w:val="clear" w:color="auto" w:fill="FFFFFF"/>
              </w:rPr>
            </w:pPr>
            <w:r w:rsidRPr="00B51BF2">
              <w:rPr>
                <w:rFonts w:cs="Times New Roman"/>
                <w:b/>
                <w:sz w:val="22"/>
                <w:shd w:val="clear" w:color="auto" w:fill="FFFFFF"/>
              </w:rPr>
              <w:t>1</w:t>
            </w:r>
          </w:p>
        </w:tc>
      </w:tr>
      <w:tr w:rsidR="000D746E" w:rsidRPr="0009748A" w:rsidTr="008463CC">
        <w:trPr>
          <w:trHeight w:val="454"/>
        </w:trPr>
        <w:tc>
          <w:tcPr>
            <w:tcW w:w="933" w:type="dxa"/>
            <w:tcBorders>
              <w:left w:val="single" w:sz="4" w:space="0" w:color="000000"/>
              <w:bottom w:val="single" w:sz="4" w:space="0" w:color="000000"/>
            </w:tcBorders>
            <w:shd w:val="clear" w:color="auto" w:fill="FFFFFF"/>
          </w:tcPr>
          <w:p w:rsidR="000D746E" w:rsidRPr="000D746E" w:rsidRDefault="000D746E" w:rsidP="00656A6E">
            <w:pPr>
              <w:snapToGrid w:val="0"/>
              <w:rPr>
                <w:rFonts w:cs="Times New Roman"/>
                <w:b/>
                <w:shd w:val="clear" w:color="auto" w:fill="FFFFFF"/>
              </w:rPr>
            </w:pPr>
            <w:r w:rsidRPr="000D746E">
              <w:rPr>
                <w:rFonts w:cs="Times New Roman"/>
                <w:b/>
                <w:shd w:val="clear" w:color="auto" w:fill="FFFFFF"/>
              </w:rPr>
              <w:t>Всего</w:t>
            </w:r>
          </w:p>
        </w:tc>
        <w:tc>
          <w:tcPr>
            <w:tcW w:w="1134" w:type="dxa"/>
            <w:tcBorders>
              <w:left w:val="single" w:sz="4" w:space="0" w:color="000000"/>
              <w:bottom w:val="single" w:sz="4" w:space="0" w:color="000000"/>
            </w:tcBorders>
            <w:shd w:val="clear" w:color="auto" w:fill="FFFFFF"/>
          </w:tcPr>
          <w:p w:rsidR="000D746E" w:rsidRPr="00B51BF2" w:rsidRDefault="00AC61D3" w:rsidP="002D52E2">
            <w:pPr>
              <w:snapToGrid w:val="0"/>
              <w:spacing w:line="360" w:lineRule="auto"/>
              <w:jc w:val="center"/>
              <w:rPr>
                <w:b/>
                <w:sz w:val="20"/>
                <w:szCs w:val="20"/>
              </w:rPr>
            </w:pPr>
            <w:r>
              <w:rPr>
                <w:b/>
                <w:sz w:val="22"/>
                <w:szCs w:val="20"/>
              </w:rPr>
              <w:t>150</w:t>
            </w:r>
          </w:p>
        </w:tc>
        <w:tc>
          <w:tcPr>
            <w:tcW w:w="992" w:type="dxa"/>
            <w:tcBorders>
              <w:left w:val="single" w:sz="4" w:space="0" w:color="000000"/>
              <w:bottom w:val="single" w:sz="4" w:space="0" w:color="000000"/>
            </w:tcBorders>
            <w:shd w:val="clear" w:color="auto" w:fill="FFFFFF"/>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92</w:t>
            </w:r>
          </w:p>
        </w:tc>
        <w:tc>
          <w:tcPr>
            <w:tcW w:w="992" w:type="dxa"/>
            <w:tcBorders>
              <w:left w:val="single" w:sz="4" w:space="0" w:color="000000"/>
              <w:bottom w:val="single" w:sz="4" w:space="0" w:color="000000"/>
            </w:tcBorders>
            <w:shd w:val="clear" w:color="auto" w:fill="FFFFFF"/>
          </w:tcPr>
          <w:p w:rsidR="000D746E" w:rsidRPr="00B51BF2" w:rsidRDefault="001A6919" w:rsidP="005B0430">
            <w:pPr>
              <w:snapToGrid w:val="0"/>
              <w:jc w:val="center"/>
              <w:rPr>
                <w:rFonts w:cs="Times New Roman"/>
                <w:b/>
                <w:sz w:val="22"/>
                <w:shd w:val="clear" w:color="auto" w:fill="FFFFFF"/>
              </w:rPr>
            </w:pPr>
            <w:r>
              <w:rPr>
                <w:rFonts w:cs="Times New Roman"/>
                <w:b/>
                <w:sz w:val="22"/>
                <w:shd w:val="clear" w:color="auto" w:fill="FFFFFF"/>
              </w:rPr>
              <w:t>49</w:t>
            </w:r>
          </w:p>
        </w:tc>
        <w:tc>
          <w:tcPr>
            <w:tcW w:w="1134" w:type="dxa"/>
            <w:tcBorders>
              <w:left w:val="single" w:sz="4" w:space="0" w:color="000000"/>
              <w:bottom w:val="single" w:sz="4" w:space="0" w:color="000000"/>
            </w:tcBorders>
            <w:shd w:val="clear" w:color="auto" w:fill="FFFFFF"/>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5</w:t>
            </w:r>
          </w:p>
        </w:tc>
        <w:tc>
          <w:tcPr>
            <w:tcW w:w="992" w:type="dxa"/>
            <w:tcBorders>
              <w:left w:val="single" w:sz="4" w:space="0" w:color="000000"/>
              <w:bottom w:val="single" w:sz="4" w:space="0" w:color="000000"/>
            </w:tcBorders>
            <w:shd w:val="clear" w:color="auto" w:fill="FFFFFF"/>
          </w:tcPr>
          <w:p w:rsidR="000D746E" w:rsidRPr="00B51BF2" w:rsidRDefault="001A6919" w:rsidP="00656A6E">
            <w:pPr>
              <w:snapToGrid w:val="0"/>
              <w:jc w:val="center"/>
              <w:rPr>
                <w:rFonts w:cs="Times New Roman"/>
                <w:b/>
                <w:sz w:val="22"/>
                <w:shd w:val="clear" w:color="auto" w:fill="FFFFFF"/>
              </w:rPr>
            </w:pPr>
            <w:r>
              <w:rPr>
                <w:rFonts w:cs="Times New Roman"/>
                <w:b/>
                <w:sz w:val="22"/>
                <w:shd w:val="clear" w:color="auto" w:fill="FFFFFF"/>
              </w:rPr>
              <w:t>4</w:t>
            </w:r>
          </w:p>
        </w:tc>
        <w:tc>
          <w:tcPr>
            <w:tcW w:w="1134" w:type="dxa"/>
            <w:tcBorders>
              <w:left w:val="single" w:sz="4" w:space="0" w:color="000000"/>
              <w:bottom w:val="single" w:sz="4" w:space="0" w:color="000000"/>
            </w:tcBorders>
            <w:shd w:val="clear" w:color="auto" w:fill="FFFFFF"/>
          </w:tcPr>
          <w:p w:rsidR="000D746E" w:rsidRPr="00B51BF2" w:rsidRDefault="00AC61D3" w:rsidP="00656A6E">
            <w:pPr>
              <w:snapToGrid w:val="0"/>
              <w:jc w:val="center"/>
              <w:rPr>
                <w:rFonts w:cs="Times New Roman"/>
                <w:b/>
                <w:sz w:val="22"/>
                <w:shd w:val="clear" w:color="auto" w:fill="FFFFFF"/>
              </w:rPr>
            </w:pPr>
            <w:r>
              <w:rPr>
                <w:rFonts w:cs="Times New Roman"/>
                <w:b/>
                <w:sz w:val="22"/>
                <w:shd w:val="clear" w:color="auto" w:fill="FFFFFF"/>
              </w:rPr>
              <w:t>58</w:t>
            </w:r>
          </w:p>
        </w:tc>
        <w:tc>
          <w:tcPr>
            <w:tcW w:w="993" w:type="dxa"/>
            <w:tcBorders>
              <w:left w:val="single" w:sz="4" w:space="0" w:color="000000"/>
              <w:bottom w:val="single" w:sz="4" w:space="0" w:color="000000"/>
            </w:tcBorders>
            <w:shd w:val="clear" w:color="auto" w:fill="FFFFFF"/>
          </w:tcPr>
          <w:p w:rsidR="000D746E" w:rsidRPr="00B51BF2" w:rsidRDefault="007B53E3" w:rsidP="00656A6E">
            <w:pPr>
              <w:snapToGrid w:val="0"/>
              <w:jc w:val="center"/>
              <w:rPr>
                <w:rFonts w:cs="Times New Roman"/>
                <w:b/>
                <w:sz w:val="22"/>
                <w:shd w:val="clear" w:color="auto" w:fill="FFFFFF"/>
              </w:rPr>
            </w:pPr>
            <w:r>
              <w:rPr>
                <w:rFonts w:cs="Times New Roman"/>
                <w:b/>
                <w:sz w:val="22"/>
                <w:shd w:val="clear" w:color="auto" w:fill="FFFFFF"/>
              </w:rPr>
              <w:t>36</w:t>
            </w:r>
          </w:p>
        </w:tc>
        <w:tc>
          <w:tcPr>
            <w:tcW w:w="1134" w:type="dxa"/>
            <w:tcBorders>
              <w:left w:val="single" w:sz="4" w:space="0" w:color="000000"/>
              <w:bottom w:val="single" w:sz="4" w:space="0" w:color="000000"/>
            </w:tcBorders>
            <w:shd w:val="clear" w:color="auto" w:fill="FFFFFF"/>
          </w:tcPr>
          <w:p w:rsidR="000D746E" w:rsidRPr="00B51BF2" w:rsidRDefault="007B53E3" w:rsidP="00656A6E">
            <w:pPr>
              <w:snapToGrid w:val="0"/>
              <w:jc w:val="center"/>
              <w:rPr>
                <w:rFonts w:cs="Times New Roman"/>
                <w:b/>
                <w:sz w:val="22"/>
                <w:shd w:val="clear" w:color="auto" w:fill="FFFFFF"/>
              </w:rPr>
            </w:pPr>
            <w:r>
              <w:rPr>
                <w:rFonts w:cs="Times New Roman"/>
                <w:b/>
                <w:sz w:val="22"/>
                <w:shd w:val="clear" w:color="auto" w:fill="FFFFFF"/>
              </w:rPr>
              <w:t>3</w:t>
            </w:r>
          </w:p>
        </w:tc>
        <w:tc>
          <w:tcPr>
            <w:tcW w:w="979" w:type="dxa"/>
            <w:tcBorders>
              <w:left w:val="single" w:sz="4" w:space="0" w:color="000000"/>
              <w:bottom w:val="single" w:sz="4" w:space="0" w:color="000000"/>
              <w:right w:val="single" w:sz="4" w:space="0" w:color="000000"/>
            </w:tcBorders>
            <w:shd w:val="clear" w:color="auto" w:fill="FFFFFF"/>
          </w:tcPr>
          <w:p w:rsidR="000D746E" w:rsidRPr="00B51BF2" w:rsidRDefault="007B53E3" w:rsidP="00656A6E">
            <w:pPr>
              <w:snapToGrid w:val="0"/>
              <w:jc w:val="center"/>
              <w:rPr>
                <w:rFonts w:cs="Times New Roman"/>
                <w:b/>
                <w:sz w:val="22"/>
                <w:shd w:val="clear" w:color="auto" w:fill="FFFFFF"/>
              </w:rPr>
            </w:pPr>
            <w:r>
              <w:rPr>
                <w:rFonts w:cs="Times New Roman"/>
                <w:b/>
                <w:sz w:val="22"/>
                <w:shd w:val="clear" w:color="auto" w:fill="FFFFFF"/>
              </w:rPr>
              <w:t>3</w:t>
            </w:r>
          </w:p>
        </w:tc>
      </w:tr>
    </w:tbl>
    <w:p w:rsidR="001427CF" w:rsidRPr="0009748A" w:rsidRDefault="001427CF" w:rsidP="001427CF">
      <w:pPr>
        <w:tabs>
          <w:tab w:val="left" w:pos="900"/>
        </w:tabs>
        <w:spacing w:line="100" w:lineRule="atLeast"/>
        <w:jc w:val="both"/>
        <w:rPr>
          <w:highlight w:val="yellow"/>
        </w:rPr>
      </w:pPr>
    </w:p>
    <w:p w:rsidR="001427CF" w:rsidRPr="00EA4EBF" w:rsidRDefault="001427CF" w:rsidP="001427CF">
      <w:pPr>
        <w:tabs>
          <w:tab w:val="left" w:pos="900"/>
        </w:tabs>
        <w:spacing w:line="100" w:lineRule="atLeast"/>
        <w:ind w:firstLine="540"/>
        <w:jc w:val="both"/>
        <w:rPr>
          <w:shd w:val="clear" w:color="auto" w:fill="FFFFFF"/>
        </w:rPr>
      </w:pPr>
      <w:proofErr w:type="gramStart"/>
      <w:r w:rsidRPr="00EA4EBF">
        <w:rPr>
          <w:shd w:val="clear" w:color="auto" w:fill="FFFFFF"/>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roofErr w:type="gramEnd"/>
    </w:p>
    <w:p w:rsidR="001427CF" w:rsidRPr="00EA4EBF" w:rsidRDefault="001427CF" w:rsidP="001427CF">
      <w:pPr>
        <w:tabs>
          <w:tab w:val="left" w:pos="900"/>
        </w:tabs>
        <w:spacing w:line="100" w:lineRule="atLeast"/>
        <w:jc w:val="both"/>
        <w:rPr>
          <w:b/>
          <w:bCs/>
          <w:shd w:val="clear" w:color="auto" w:fill="FFFFFF"/>
        </w:rPr>
      </w:pPr>
    </w:p>
    <w:p w:rsidR="001427CF" w:rsidRPr="00EA4EBF" w:rsidRDefault="001427CF" w:rsidP="002B746B">
      <w:pPr>
        <w:numPr>
          <w:ilvl w:val="0"/>
          <w:numId w:val="3"/>
        </w:numPr>
        <w:tabs>
          <w:tab w:val="left" w:pos="900"/>
        </w:tabs>
        <w:spacing w:line="100" w:lineRule="atLeast"/>
        <w:jc w:val="both"/>
        <w:rPr>
          <w:b/>
          <w:bCs/>
          <w:shd w:val="clear" w:color="auto" w:fill="FFFFFF"/>
        </w:rPr>
      </w:pPr>
      <w:r w:rsidRPr="00EA4EBF">
        <w:rPr>
          <w:b/>
          <w:bCs/>
          <w:shd w:val="clear" w:color="auto" w:fill="FFFFFF"/>
        </w:rPr>
        <w:t>Реализуемые образовательные программы</w:t>
      </w:r>
    </w:p>
    <w:p w:rsidR="001427CF" w:rsidRPr="00EA4EBF" w:rsidRDefault="001427CF" w:rsidP="001427CF">
      <w:pPr>
        <w:tabs>
          <w:tab w:val="left" w:pos="900"/>
        </w:tabs>
        <w:spacing w:line="100" w:lineRule="atLeast"/>
        <w:ind w:left="720"/>
        <w:jc w:val="both"/>
        <w:rPr>
          <w:b/>
          <w:bCs/>
          <w:shd w:val="clear" w:color="auto" w:fill="FFFFFF"/>
        </w:rPr>
      </w:pP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EA4EBF">
        <w:rPr>
          <w:shd w:val="clear" w:color="auto" w:fill="FFFFFF"/>
        </w:rPr>
        <w:t>через</w:t>
      </w:r>
      <w:proofErr w:type="gramEnd"/>
      <w:r w:rsidRPr="00EA4EBF">
        <w:rPr>
          <w:shd w:val="clear" w:color="auto" w:fill="FFFFFF"/>
        </w:rPr>
        <w:t>:</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создание  основы для осознанного выбора и последующего освоения профессиональных образовательных программ;</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создание  благоприятных условий для равностороннего развития личности через образование в области искусства;</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 xml:space="preserve">освоение дополнительных образовательных программ, основанных на ценностях русской </w:t>
      </w:r>
      <w:r w:rsidR="00E72D7E">
        <w:rPr>
          <w:shd w:val="clear" w:color="auto" w:fill="FFFFFF"/>
        </w:rPr>
        <w:t xml:space="preserve">и дагестанской </w:t>
      </w:r>
      <w:r w:rsidRPr="00EA4EBF">
        <w:rPr>
          <w:shd w:val="clear" w:color="auto" w:fill="FFFFFF"/>
        </w:rPr>
        <w:t>национальной культуры.</w:t>
      </w:r>
    </w:p>
    <w:p w:rsidR="001427CF" w:rsidRPr="00EA4EBF" w:rsidRDefault="001427CF" w:rsidP="001427CF">
      <w:pPr>
        <w:tabs>
          <w:tab w:val="left" w:pos="900"/>
        </w:tabs>
        <w:spacing w:line="100" w:lineRule="atLeast"/>
        <w:ind w:firstLine="540"/>
        <w:jc w:val="both"/>
        <w:rPr>
          <w:shd w:val="clear" w:color="auto" w:fill="FFFFFF"/>
        </w:rPr>
      </w:pPr>
      <w:proofErr w:type="gramStart"/>
      <w:r w:rsidRPr="00EA4EBF">
        <w:rPr>
          <w:shd w:val="clear" w:color="auto" w:fill="FFFFFF"/>
        </w:rPr>
        <w:t>Содержание и структура учебного плана на</w:t>
      </w:r>
      <w:r w:rsidR="00EA4EBF" w:rsidRPr="00EA4EBF">
        <w:rPr>
          <w:shd w:val="clear" w:color="auto" w:fill="FFFFFF"/>
        </w:rPr>
        <w:t xml:space="preserve">чального общего образования в 1 – </w:t>
      </w:r>
      <w:r w:rsidRPr="00EA4EBF">
        <w:rPr>
          <w:shd w:val="clear" w:color="auto" w:fill="FFFFFF"/>
        </w:rPr>
        <w:t xml:space="preserve">4-х классах определяются требованиями федерального государственного образовательного стандарта начального общего образования, в 5 - </w:t>
      </w:r>
      <w:r w:rsidR="00EA4EBF" w:rsidRPr="00EA4EBF">
        <w:rPr>
          <w:shd w:val="clear" w:color="auto" w:fill="FFFFFF"/>
        </w:rPr>
        <w:t>9</w:t>
      </w:r>
      <w:r w:rsidRPr="00EA4EBF">
        <w:rPr>
          <w:shd w:val="clear" w:color="auto" w:fill="FFFFFF"/>
        </w:rPr>
        <w:t xml:space="preserve">-х классах - федерального государственного образовательного стандарта основного общего образования, в </w:t>
      </w:r>
      <w:r w:rsidR="00EA4EBF" w:rsidRPr="00EA4EBF">
        <w:rPr>
          <w:shd w:val="clear" w:color="auto" w:fill="FFFFFF"/>
        </w:rPr>
        <w:t>10</w:t>
      </w:r>
      <w:r w:rsidR="00DE43DB">
        <w:rPr>
          <w:shd w:val="clear" w:color="auto" w:fill="FFFFFF"/>
        </w:rPr>
        <w:t xml:space="preserve"> - </w:t>
      </w:r>
      <w:r w:rsidRPr="00EA4EBF">
        <w:rPr>
          <w:shd w:val="clear" w:color="auto" w:fill="FFFFFF"/>
        </w:rPr>
        <w:t>11-х классах — федерального базисного учебного плана, федерального компонента государственного стандарта общего образования, утвержденного приказом МО РФ "Об утверждении федерального компонента государственных стандартов начального общего, основного общего</w:t>
      </w:r>
      <w:proofErr w:type="gramEnd"/>
      <w:r w:rsidRPr="00EA4EBF">
        <w:rPr>
          <w:shd w:val="clear" w:color="auto" w:fill="FFFFFF"/>
        </w:rPr>
        <w:t xml:space="preserve"> и среднего (полного) общего образования" от 05.03.2004 N 1089", санитарно-эпидемиологических правил и нормативов СанПиН.</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Для удовлетворения познавательных интересов учащихся и развития содержания базовых учебных предметов в учебный план введены индивидуально-групповые занятия, элективные учебные предметы, кружки по нескольким направлениям в рамках внеур</w:t>
      </w:r>
      <w:r w:rsidR="00E31AB5">
        <w:rPr>
          <w:shd w:val="clear" w:color="auto" w:fill="FFFFFF"/>
        </w:rPr>
        <w:t>очной деятельности.</w:t>
      </w:r>
    </w:p>
    <w:p w:rsidR="001427CF" w:rsidRPr="00EA4EBF" w:rsidRDefault="001427CF" w:rsidP="001427CF">
      <w:pPr>
        <w:tabs>
          <w:tab w:val="left" w:pos="900"/>
        </w:tabs>
        <w:spacing w:line="100" w:lineRule="atLeast"/>
        <w:ind w:firstLine="540"/>
        <w:jc w:val="both"/>
        <w:rPr>
          <w:shd w:val="clear" w:color="auto" w:fill="FFFFFF"/>
        </w:rPr>
      </w:pPr>
      <w:r w:rsidRPr="00EA4EBF">
        <w:rPr>
          <w:shd w:val="clear" w:color="auto" w:fill="FFFFFF"/>
        </w:rPr>
        <w:t>Для обеспечения безопасности учащихся в р</w:t>
      </w:r>
      <w:r w:rsidR="00E31AB5">
        <w:rPr>
          <w:shd w:val="clear" w:color="auto" w:fill="FFFFFF"/>
        </w:rPr>
        <w:t>азличных жизненных ситуациях с 6</w:t>
      </w:r>
      <w:r w:rsidRPr="00EA4EBF">
        <w:rPr>
          <w:shd w:val="clear" w:color="auto" w:fill="FFFFFF"/>
        </w:rPr>
        <w:t xml:space="preserve"> по 11 класс ведется преподавание предмета «</w:t>
      </w:r>
      <w:r w:rsidR="00F778E3" w:rsidRPr="00EA4EBF">
        <w:rPr>
          <w:shd w:val="clear" w:color="auto" w:fill="FFFFFF"/>
        </w:rPr>
        <w:t>О</w:t>
      </w:r>
      <w:r w:rsidRPr="00EA4EBF">
        <w:rPr>
          <w:shd w:val="clear" w:color="auto" w:fill="FFFFFF"/>
        </w:rPr>
        <w:t>сновы безопасности жизнедеятельности».</w:t>
      </w:r>
    </w:p>
    <w:p w:rsidR="001427CF" w:rsidRDefault="001427CF" w:rsidP="001427CF">
      <w:pPr>
        <w:pStyle w:val="ac"/>
        <w:tabs>
          <w:tab w:val="left" w:pos="0"/>
        </w:tabs>
        <w:rPr>
          <w:b/>
          <w:highlight w:val="yellow"/>
          <w:shd w:val="clear" w:color="auto" w:fill="FFFFFF"/>
        </w:rPr>
      </w:pPr>
    </w:p>
    <w:p w:rsidR="00CD2AA6" w:rsidRDefault="00CD2AA6" w:rsidP="001427CF">
      <w:pPr>
        <w:pStyle w:val="ac"/>
        <w:tabs>
          <w:tab w:val="left" w:pos="0"/>
        </w:tabs>
        <w:rPr>
          <w:b/>
          <w:highlight w:val="yellow"/>
          <w:shd w:val="clear" w:color="auto" w:fill="FFFFFF"/>
        </w:rPr>
      </w:pPr>
    </w:p>
    <w:p w:rsidR="00CD2AA6" w:rsidRDefault="00CD2AA6" w:rsidP="001427CF">
      <w:pPr>
        <w:pStyle w:val="ac"/>
        <w:tabs>
          <w:tab w:val="left" w:pos="0"/>
        </w:tabs>
        <w:rPr>
          <w:b/>
          <w:highlight w:val="yellow"/>
          <w:shd w:val="clear" w:color="auto" w:fill="FFFFFF"/>
        </w:rPr>
      </w:pPr>
    </w:p>
    <w:p w:rsidR="00E31AB5" w:rsidRDefault="00E31AB5" w:rsidP="001427CF">
      <w:pPr>
        <w:pStyle w:val="ac"/>
        <w:tabs>
          <w:tab w:val="left" w:pos="0"/>
        </w:tabs>
        <w:rPr>
          <w:b/>
          <w:highlight w:val="yellow"/>
          <w:shd w:val="clear" w:color="auto" w:fill="FFFFFF"/>
        </w:rPr>
      </w:pPr>
    </w:p>
    <w:p w:rsidR="001427CF" w:rsidRPr="00EA4EBF" w:rsidRDefault="001427CF" w:rsidP="001427CF">
      <w:pPr>
        <w:pStyle w:val="ac"/>
        <w:tabs>
          <w:tab w:val="left" w:pos="0"/>
        </w:tabs>
        <w:rPr>
          <w:b/>
          <w:shd w:val="clear" w:color="auto" w:fill="FFFFFF"/>
        </w:rPr>
      </w:pPr>
      <w:r w:rsidRPr="00EA4EBF">
        <w:rPr>
          <w:b/>
          <w:shd w:val="clear" w:color="auto" w:fill="FFFFFF"/>
        </w:rPr>
        <w:t>Программы начального общего образования</w:t>
      </w:r>
    </w:p>
    <w:p w:rsidR="001427CF" w:rsidRPr="00EA4EBF" w:rsidRDefault="001427CF" w:rsidP="001427CF">
      <w:pPr>
        <w:tabs>
          <w:tab w:val="left" w:pos="900"/>
        </w:tabs>
        <w:spacing w:line="100" w:lineRule="atLeast"/>
        <w:ind w:firstLine="540"/>
        <w:jc w:val="both"/>
        <w:rPr>
          <w:rFonts w:cs="Times New Roman"/>
        </w:rPr>
      </w:pPr>
      <w:r w:rsidRPr="00EA4EBF">
        <w:rPr>
          <w:rFonts w:cs="Times New Roman"/>
        </w:rPr>
        <w:t>Начальная школа с 1-4 классы  работает по программе «</w:t>
      </w:r>
      <w:r w:rsidR="00E31AB5">
        <w:rPr>
          <w:rFonts w:cs="Times New Roman"/>
        </w:rPr>
        <w:t>Школа Ро</w:t>
      </w:r>
      <w:r w:rsidR="008C68C5">
        <w:rPr>
          <w:rFonts w:cs="Times New Roman"/>
        </w:rPr>
        <w:t>с</w:t>
      </w:r>
      <w:r w:rsidR="00E31AB5">
        <w:rPr>
          <w:rFonts w:cs="Times New Roman"/>
        </w:rPr>
        <w:t>сии</w:t>
      </w:r>
      <w:r w:rsidRPr="00EA4EBF">
        <w:rPr>
          <w:rFonts w:cs="Times New Roman"/>
        </w:rPr>
        <w:t xml:space="preserve">», включающей элементы развивающего обучения и проектной деятельности. </w:t>
      </w:r>
    </w:p>
    <w:p w:rsidR="001427CF" w:rsidRPr="00EA4EBF" w:rsidRDefault="001427CF" w:rsidP="001427CF">
      <w:pPr>
        <w:tabs>
          <w:tab w:val="left" w:pos="900"/>
        </w:tabs>
        <w:spacing w:line="100" w:lineRule="atLeast"/>
        <w:ind w:firstLine="540"/>
        <w:jc w:val="both"/>
        <w:rPr>
          <w:rFonts w:cs="Times New Roman"/>
        </w:rPr>
      </w:pPr>
      <w:r w:rsidRPr="00EA4EBF">
        <w:rPr>
          <w:rFonts w:cs="Times New Roman"/>
        </w:rPr>
        <w:t xml:space="preserve">Предметы музыка, изобразительное искусство, физическая культура и иностранный язык преподают специалисты-предметники. </w:t>
      </w:r>
    </w:p>
    <w:p w:rsidR="001427CF" w:rsidRPr="00121D57" w:rsidRDefault="001427CF" w:rsidP="001427CF">
      <w:pPr>
        <w:tabs>
          <w:tab w:val="left" w:pos="900"/>
        </w:tabs>
        <w:spacing w:line="100" w:lineRule="atLeast"/>
        <w:ind w:firstLine="540"/>
        <w:jc w:val="both"/>
        <w:rPr>
          <w:rFonts w:cs="Times New Roman"/>
        </w:rPr>
      </w:pPr>
      <w:r w:rsidRPr="00121D57">
        <w:rPr>
          <w:rFonts w:cs="Times New Roman"/>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1427CF" w:rsidRPr="00877AD3" w:rsidRDefault="001427CF" w:rsidP="001427CF">
      <w:pPr>
        <w:tabs>
          <w:tab w:val="left" w:pos="900"/>
        </w:tabs>
        <w:spacing w:line="100" w:lineRule="atLeast"/>
        <w:ind w:firstLine="540"/>
        <w:jc w:val="both"/>
        <w:rPr>
          <w:rFonts w:cs="Times New Roman"/>
        </w:rPr>
      </w:pPr>
      <w:proofErr w:type="gramStart"/>
      <w:r w:rsidRPr="00877AD3">
        <w:rPr>
          <w:rFonts w:cs="Times New Roman"/>
        </w:rPr>
        <w:t>Внеурочная деятельность в рамках реализации ФГОС НОО</w:t>
      </w:r>
      <w:r w:rsidR="00877AD3" w:rsidRPr="00877AD3">
        <w:rPr>
          <w:rFonts w:cs="Times New Roman"/>
        </w:rPr>
        <w:t xml:space="preserve"> и ФГОС ООО</w:t>
      </w:r>
      <w:r w:rsidRPr="00877AD3">
        <w:rPr>
          <w:rFonts w:cs="Times New Roman"/>
        </w:rPr>
        <w:t xml:space="preserve">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w:t>
      </w:r>
      <w:r w:rsidR="00877AD3" w:rsidRPr="00877AD3">
        <w:rPr>
          <w:rFonts w:cs="Times New Roman"/>
        </w:rPr>
        <w:t xml:space="preserve"> и основного общего </w:t>
      </w:r>
      <w:r w:rsidRPr="00877AD3">
        <w:rPr>
          <w:rFonts w:cs="Times New Roman"/>
        </w:rPr>
        <w:t>образования.</w:t>
      </w:r>
      <w:proofErr w:type="gramEnd"/>
    </w:p>
    <w:p w:rsidR="001427CF" w:rsidRPr="00877AD3" w:rsidRDefault="001427CF" w:rsidP="001427CF">
      <w:pPr>
        <w:tabs>
          <w:tab w:val="left" w:pos="900"/>
        </w:tabs>
        <w:spacing w:line="100" w:lineRule="atLeast"/>
        <w:ind w:firstLine="540"/>
        <w:jc w:val="both"/>
        <w:rPr>
          <w:rFonts w:cs="Times New Roman"/>
        </w:rPr>
      </w:pPr>
    </w:p>
    <w:p w:rsidR="001427CF" w:rsidRPr="00366C3F" w:rsidRDefault="00E01AC3" w:rsidP="001427CF">
      <w:pPr>
        <w:tabs>
          <w:tab w:val="left" w:pos="900"/>
        </w:tabs>
        <w:spacing w:line="100" w:lineRule="atLeast"/>
        <w:ind w:firstLine="540"/>
        <w:jc w:val="both"/>
      </w:pPr>
      <w:r>
        <w:rPr>
          <w:rFonts w:cs="Times New Roman"/>
        </w:rPr>
        <w:t>Внеурочная деятельность в 2020</w:t>
      </w:r>
      <w:r w:rsidR="00AC61D3">
        <w:rPr>
          <w:rFonts w:cs="Times New Roman"/>
        </w:rPr>
        <w:t>-21</w:t>
      </w:r>
      <w:r w:rsidR="001427CF" w:rsidRPr="00877AD3">
        <w:t xml:space="preserve"> учебном году </w:t>
      </w:r>
      <w:r w:rsidR="00877AD3">
        <w:t xml:space="preserve">реализовывалась </w:t>
      </w:r>
      <w:r w:rsidR="001427CF" w:rsidRPr="00877AD3">
        <w:t xml:space="preserve"> по направлениям:</w:t>
      </w:r>
      <w:r w:rsidR="001427CF" w:rsidRPr="00366C3F">
        <w:t xml:space="preserve"> </w:t>
      </w:r>
    </w:p>
    <w:p w:rsidR="001427CF" w:rsidRPr="00366C3F" w:rsidRDefault="001427CF" w:rsidP="001427CF">
      <w:pPr>
        <w:pStyle w:val="Default"/>
        <w:jc w:val="both"/>
      </w:pPr>
    </w:p>
    <w:p w:rsidR="001427CF" w:rsidRPr="00366C3F" w:rsidRDefault="001427CF" w:rsidP="002B746B">
      <w:pPr>
        <w:pStyle w:val="Default"/>
        <w:numPr>
          <w:ilvl w:val="0"/>
          <w:numId w:val="4"/>
        </w:numPr>
        <w:suppressAutoHyphens w:val="0"/>
        <w:jc w:val="both"/>
      </w:pPr>
      <w:r w:rsidRPr="00366C3F">
        <w:t>Спортивно-оздоровительное</w:t>
      </w:r>
    </w:p>
    <w:p w:rsidR="001427CF" w:rsidRPr="00366C3F" w:rsidRDefault="001427CF" w:rsidP="002B746B">
      <w:pPr>
        <w:pStyle w:val="Default"/>
        <w:numPr>
          <w:ilvl w:val="0"/>
          <w:numId w:val="4"/>
        </w:numPr>
        <w:suppressAutoHyphens w:val="0"/>
        <w:jc w:val="both"/>
      </w:pPr>
      <w:r w:rsidRPr="00366C3F">
        <w:t>Духовно-нравственное</w:t>
      </w:r>
    </w:p>
    <w:p w:rsidR="001427CF" w:rsidRPr="00366C3F" w:rsidRDefault="001427CF" w:rsidP="002B746B">
      <w:pPr>
        <w:pStyle w:val="Default"/>
        <w:numPr>
          <w:ilvl w:val="0"/>
          <w:numId w:val="4"/>
        </w:numPr>
        <w:suppressAutoHyphens w:val="0"/>
        <w:jc w:val="both"/>
      </w:pPr>
      <w:r w:rsidRPr="00366C3F">
        <w:t>Социальное</w:t>
      </w:r>
    </w:p>
    <w:p w:rsidR="001427CF" w:rsidRPr="00366C3F" w:rsidRDefault="001427CF" w:rsidP="002B746B">
      <w:pPr>
        <w:pStyle w:val="Default"/>
        <w:numPr>
          <w:ilvl w:val="0"/>
          <w:numId w:val="4"/>
        </w:numPr>
        <w:suppressAutoHyphens w:val="0"/>
        <w:jc w:val="both"/>
      </w:pPr>
      <w:proofErr w:type="spellStart"/>
      <w:r w:rsidRPr="00366C3F">
        <w:t>Общеинтеллектуальное</w:t>
      </w:r>
      <w:proofErr w:type="spellEnd"/>
    </w:p>
    <w:p w:rsidR="001427CF" w:rsidRPr="00366C3F" w:rsidRDefault="001427CF" w:rsidP="002B746B">
      <w:pPr>
        <w:pStyle w:val="Default"/>
        <w:numPr>
          <w:ilvl w:val="0"/>
          <w:numId w:val="4"/>
        </w:numPr>
        <w:suppressAutoHyphens w:val="0"/>
        <w:jc w:val="both"/>
      </w:pPr>
      <w:r w:rsidRPr="00366C3F">
        <w:t>Общекультурное</w:t>
      </w:r>
    </w:p>
    <w:p w:rsidR="001427CF" w:rsidRPr="00366C3F" w:rsidRDefault="001427CF" w:rsidP="001427CF">
      <w:pPr>
        <w:pStyle w:val="Default"/>
        <w:suppressAutoHyphens w:val="0"/>
        <w:ind w:left="720"/>
        <w:jc w:val="both"/>
      </w:pPr>
    </w:p>
    <w:p w:rsidR="001427CF" w:rsidRPr="00366C3F" w:rsidRDefault="001427CF" w:rsidP="001427CF">
      <w:pPr>
        <w:tabs>
          <w:tab w:val="left" w:pos="900"/>
        </w:tabs>
        <w:spacing w:line="100" w:lineRule="atLeast"/>
        <w:ind w:firstLine="540"/>
        <w:jc w:val="both"/>
        <w:rPr>
          <w:rFonts w:eastAsia="Times New Roman" w:cs="Times New Roman"/>
          <w:kern w:val="0"/>
          <w:lang w:eastAsia="ru-RU" w:bidi="ar-SA"/>
        </w:rPr>
      </w:pPr>
      <w:r w:rsidRPr="00366C3F">
        <w:rPr>
          <w:rFonts w:cs="Times New Roman"/>
        </w:rPr>
        <w:t>Внеурочная</w:t>
      </w:r>
      <w:r w:rsidRPr="00366C3F">
        <w:rPr>
          <w:rFonts w:eastAsia="Times New Roman" w:cs="Times New Roman"/>
          <w:kern w:val="0"/>
          <w:lang w:eastAsia="ru-RU" w:bidi="ar-SA"/>
        </w:rPr>
        <w:t xml:space="preserve"> деятельность в</w:t>
      </w:r>
      <w:r w:rsidR="00E31AB5">
        <w:rPr>
          <w:rFonts w:eastAsia="Times New Roman" w:cs="Times New Roman"/>
          <w:kern w:val="0"/>
          <w:lang w:eastAsia="ru-RU" w:bidi="ar-SA"/>
        </w:rPr>
        <w:t xml:space="preserve"> </w:t>
      </w:r>
      <w:proofErr w:type="spellStart"/>
      <w:r w:rsidR="00E31AB5">
        <w:rPr>
          <w:rFonts w:eastAsia="Times New Roman" w:cs="Times New Roman"/>
          <w:kern w:val="0"/>
          <w:lang w:eastAsia="ru-RU" w:bidi="ar-SA"/>
        </w:rPr>
        <w:t>Трисанчинской</w:t>
      </w:r>
      <w:proofErr w:type="spellEnd"/>
      <w:r w:rsidRPr="00366C3F">
        <w:rPr>
          <w:rFonts w:eastAsia="Times New Roman" w:cs="Times New Roman"/>
          <w:kern w:val="0"/>
          <w:lang w:eastAsia="ru-RU" w:bidi="ar-SA"/>
        </w:rPr>
        <w:t xml:space="preserve"> школе осуществляется:</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во внеурочное время;</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через организацию деятельности ученических сообществ;</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 рамках классного руководства (экскурсии, мероприятия в рамках воспитательной работы класса и школы, классные часы);</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через внеурочную деятельность по учебным предметам;</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через организационное обеспечение учебной деятельности;</w:t>
      </w:r>
    </w:p>
    <w:p w:rsidR="001427CF" w:rsidRPr="00366C3F" w:rsidRDefault="001427CF" w:rsidP="001427CF">
      <w:pPr>
        <w:pStyle w:val="Default"/>
        <w:suppressAutoHyphens w:val="0"/>
        <w:ind w:left="720"/>
        <w:jc w:val="both"/>
      </w:pPr>
    </w:p>
    <w:p w:rsidR="001427CF" w:rsidRPr="00366C3F" w:rsidRDefault="001427CF" w:rsidP="001427CF">
      <w:pPr>
        <w:pStyle w:val="17"/>
        <w:jc w:val="both"/>
        <w:rPr>
          <w:color w:val="auto"/>
        </w:rPr>
      </w:pPr>
      <w:r w:rsidRPr="00366C3F">
        <w:rPr>
          <w:b/>
          <w:i/>
          <w:u w:val="single"/>
        </w:rPr>
        <w:t>Цель внеурочной деятельности</w:t>
      </w:r>
      <w:r w:rsidRPr="00366C3F">
        <w:rPr>
          <w:b/>
          <w:u w:val="single"/>
        </w:rPr>
        <w:t>:</w:t>
      </w:r>
      <w:r w:rsidRPr="00366C3F">
        <w:t xml:space="preserve"> </w:t>
      </w:r>
      <w:r w:rsidRPr="00366C3F">
        <w:rPr>
          <w:color w:val="auto"/>
        </w:rPr>
        <w:t>обеспечение соответствующей возрасту адаптации ребенка в образовательной организации, создание благоприятных условий для развития ребенка с учетом его возрастных и индивидуальных особенностей на основе добровольного выбора.</w:t>
      </w:r>
    </w:p>
    <w:p w:rsidR="001427CF" w:rsidRPr="00366C3F" w:rsidRDefault="001427CF" w:rsidP="001427CF">
      <w:pPr>
        <w:pStyle w:val="17"/>
        <w:rPr>
          <w:b/>
        </w:rPr>
      </w:pPr>
      <w:r w:rsidRPr="00366C3F">
        <w:rPr>
          <w:b/>
        </w:rPr>
        <w:t>Основные задачи: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выявление интересов, склонностей, способностей, возможностей обучающихся к различным видам деятельности;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создание условий для индивидуального развития ребенка в избранной сфере внеурочной деятельности;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формирование системы знаний, умений, навыков в избранном направлении деятельности;</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развитие опыта творческой деятельности, творческих способностей;</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развитие опыта неформального общения, взаимодействия, сотрудничества;</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расширение  рамок общения с социумом;</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личностно-нравственное развитие и профессиональное самоопределение учащихся;</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обеспечение социальной защиты, поддержки, реабилитации и адаптации учащихся к жизни в обществе;</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lastRenderedPageBreak/>
        <w:t> формирование общей культуры учащихся;</w:t>
      </w:r>
    </w:p>
    <w:p w:rsidR="001427CF" w:rsidRPr="00366C3F" w:rsidRDefault="001427CF" w:rsidP="002B746B">
      <w:pPr>
        <w:widowControl/>
        <w:numPr>
          <w:ilvl w:val="0"/>
          <w:numId w:val="10"/>
        </w:numPr>
        <w:suppressAutoHyphens w:val="0"/>
        <w:jc w:val="both"/>
        <w:rPr>
          <w:rFonts w:eastAsia="Times New Roman" w:cs="Times New Roman"/>
          <w:kern w:val="0"/>
          <w:lang w:eastAsia="ru-RU" w:bidi="ar-SA"/>
        </w:rPr>
      </w:pPr>
      <w:r w:rsidRPr="00366C3F">
        <w:rPr>
          <w:rFonts w:eastAsia="Times New Roman" w:cs="Times New Roman"/>
          <w:kern w:val="0"/>
          <w:lang w:eastAsia="ru-RU" w:bidi="ar-SA"/>
        </w:rPr>
        <w:t>воспитание у учащихся гражданственности, уважения к правам и свободам человека, любви к Родине, природе, семье.</w:t>
      </w:r>
    </w:p>
    <w:p w:rsidR="001427CF" w:rsidRPr="0009748A" w:rsidRDefault="001427CF" w:rsidP="001427CF">
      <w:pPr>
        <w:widowControl/>
        <w:tabs>
          <w:tab w:val="left" w:pos="0"/>
        </w:tabs>
        <w:ind w:left="567"/>
        <w:jc w:val="both"/>
        <w:rPr>
          <w:rFonts w:cs="Times New Roman"/>
          <w:highlight w:val="yellow"/>
          <w:shd w:val="clear" w:color="auto" w:fill="FFFFFF"/>
        </w:rPr>
      </w:pPr>
    </w:p>
    <w:p w:rsidR="001427CF" w:rsidRPr="006730DE" w:rsidRDefault="001427CF" w:rsidP="001427CF">
      <w:pPr>
        <w:tabs>
          <w:tab w:val="left" w:pos="900"/>
        </w:tabs>
        <w:spacing w:line="100" w:lineRule="atLeast"/>
        <w:ind w:firstLine="540"/>
        <w:jc w:val="both"/>
      </w:pPr>
      <w:r w:rsidRPr="00121D57">
        <w:rPr>
          <w:rFonts w:eastAsia="Times New Roman" w:cs="Times New Roman"/>
          <w:kern w:val="0"/>
          <w:lang w:eastAsia="ru-RU" w:bidi="ar-SA"/>
        </w:rPr>
        <w:t>Для</w:t>
      </w:r>
      <w:r w:rsidRPr="00121D57">
        <w:t xml:space="preserve"> реализации образовательной програм</w:t>
      </w:r>
      <w:r w:rsidR="00E31AB5">
        <w:t>мы школы в 5 - 9 классах введен предмет</w:t>
      </w:r>
      <w:r w:rsidRPr="00121D57">
        <w:t xml:space="preserve"> </w:t>
      </w:r>
      <w:r w:rsidR="00E3321C">
        <w:t xml:space="preserve"> ОБЖ (в 6,7-х,8,10 и 11кл.</w:t>
      </w:r>
      <w:r w:rsidR="00E31AB5">
        <w:t>) как обязательный</w:t>
      </w:r>
      <w:r w:rsidRPr="006730DE">
        <w:t xml:space="preserve"> для изучения.  Для реализации содержания образования краеведческой направленности добавлены часы на изучение предметов «Технология» (</w:t>
      </w:r>
      <w:r w:rsidR="00121D57" w:rsidRPr="006730DE">
        <w:t>2 часа вместо одного</w:t>
      </w:r>
      <w:r w:rsidRPr="006730DE">
        <w:t>)</w:t>
      </w:r>
      <w:r w:rsidR="00E31AB5">
        <w:t xml:space="preserve"> в 6</w:t>
      </w:r>
      <w:r w:rsidR="00512B24">
        <w:t>-7</w:t>
      </w:r>
      <w:r w:rsidR="00121D57" w:rsidRPr="006730DE">
        <w:t>-х классах</w:t>
      </w:r>
      <w:r w:rsidRPr="006730DE">
        <w:t xml:space="preserve">. </w:t>
      </w:r>
    </w:p>
    <w:p w:rsidR="001427CF" w:rsidRPr="006730DE" w:rsidRDefault="001427CF" w:rsidP="001427CF">
      <w:pPr>
        <w:tabs>
          <w:tab w:val="left" w:pos="900"/>
        </w:tabs>
        <w:spacing w:line="100" w:lineRule="atLeast"/>
        <w:ind w:firstLine="540"/>
        <w:jc w:val="both"/>
        <w:rPr>
          <w:rFonts w:eastAsia="Times New Roman" w:cs="Times New Roman"/>
          <w:kern w:val="0"/>
          <w:lang w:eastAsia="ru-RU" w:bidi="ar-SA"/>
        </w:rPr>
      </w:pPr>
      <w:r w:rsidRPr="006730DE">
        <w:rPr>
          <w:rFonts w:eastAsia="Times New Roman" w:cs="Times New Roman"/>
          <w:kern w:val="0"/>
          <w:lang w:eastAsia="ru-RU" w:bidi="ar-SA"/>
        </w:rPr>
        <w:t xml:space="preserve">Индивидуально-групповые занятия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индивидуально-групповых занятий обеспечивает разностороннее развитие </w:t>
      </w:r>
      <w:proofErr w:type="gramStart"/>
      <w:r w:rsidRPr="006730DE">
        <w:rPr>
          <w:rFonts w:eastAsia="Times New Roman" w:cs="Times New Roman"/>
          <w:kern w:val="0"/>
          <w:lang w:eastAsia="ru-RU" w:bidi="ar-SA"/>
        </w:rPr>
        <w:t>учащихся</w:t>
      </w:r>
      <w:proofErr w:type="gramEnd"/>
      <w:r w:rsidRPr="006730DE">
        <w:rPr>
          <w:rFonts w:eastAsia="Times New Roman" w:cs="Times New Roman"/>
          <w:kern w:val="0"/>
          <w:lang w:eastAsia="ru-RU" w:bidi="ar-SA"/>
        </w:rPr>
        <w:t xml:space="preserve"> и предполагают формирование мотивации изучения отдельных предметов образовательных областей, повышение активности участия в олимпиадах, интеллектуальных конкурсах разного уровня. </w:t>
      </w:r>
    </w:p>
    <w:p w:rsidR="001427CF" w:rsidRPr="0009748A" w:rsidRDefault="001427CF" w:rsidP="001427CF">
      <w:pPr>
        <w:pStyle w:val="ac"/>
        <w:tabs>
          <w:tab w:val="left" w:pos="0"/>
        </w:tabs>
        <w:rPr>
          <w:b/>
          <w:highlight w:val="yellow"/>
          <w:shd w:val="clear" w:color="auto" w:fill="FFFFFF"/>
        </w:rPr>
      </w:pPr>
    </w:p>
    <w:p w:rsidR="001427CF" w:rsidRPr="0009748A" w:rsidRDefault="001427CF" w:rsidP="001427CF">
      <w:pPr>
        <w:pStyle w:val="ac"/>
        <w:tabs>
          <w:tab w:val="left" w:pos="0"/>
        </w:tabs>
        <w:rPr>
          <w:b/>
          <w:highlight w:val="yellow"/>
          <w:shd w:val="clear" w:color="auto" w:fill="FFFFFF"/>
        </w:rPr>
      </w:pPr>
    </w:p>
    <w:p w:rsidR="001427CF" w:rsidRPr="00D6553E" w:rsidRDefault="001427CF" w:rsidP="001427CF">
      <w:pPr>
        <w:pStyle w:val="ac"/>
        <w:tabs>
          <w:tab w:val="left" w:pos="0"/>
        </w:tabs>
        <w:rPr>
          <w:b/>
          <w:shd w:val="clear" w:color="auto" w:fill="FFFFFF"/>
        </w:rPr>
      </w:pPr>
      <w:r w:rsidRPr="00D6553E">
        <w:rPr>
          <w:b/>
          <w:shd w:val="clear" w:color="auto" w:fill="FFFFFF"/>
        </w:rPr>
        <w:t>Обучение на ступени среднего (полного) общего образования</w:t>
      </w:r>
    </w:p>
    <w:p w:rsidR="001427CF" w:rsidRPr="00D6553E" w:rsidRDefault="001427CF" w:rsidP="001427CF">
      <w:pPr>
        <w:pStyle w:val="ac"/>
        <w:tabs>
          <w:tab w:val="left" w:pos="0"/>
        </w:tabs>
        <w:rPr>
          <w:b/>
          <w:shd w:val="clear" w:color="auto" w:fill="FFFFFF"/>
        </w:rPr>
      </w:pPr>
    </w:p>
    <w:p w:rsidR="001427CF" w:rsidRPr="00D6553E" w:rsidRDefault="001427CF" w:rsidP="001427CF">
      <w:pPr>
        <w:ind w:firstLine="567"/>
        <w:jc w:val="both"/>
        <w:rPr>
          <w:rFonts w:cs="Times New Roman"/>
          <w:shd w:val="clear" w:color="auto" w:fill="FFFFFF"/>
        </w:rPr>
      </w:pPr>
      <w:r w:rsidRPr="00D6553E">
        <w:rPr>
          <w:rFonts w:cs="Times New Roman"/>
          <w:shd w:val="clear" w:color="auto" w:fill="FFFFFF"/>
        </w:rPr>
        <w:t xml:space="preserve">В 10-11 </w:t>
      </w:r>
      <w:r w:rsidR="00D15BC9">
        <w:rPr>
          <w:rFonts w:cs="Times New Roman"/>
          <w:shd w:val="clear" w:color="auto" w:fill="FFFFFF"/>
        </w:rPr>
        <w:t xml:space="preserve">классе  на </w:t>
      </w:r>
      <w:proofErr w:type="spellStart"/>
      <w:r w:rsidR="00D15BC9">
        <w:rPr>
          <w:rFonts w:cs="Times New Roman"/>
          <w:shd w:val="clear" w:color="auto" w:fill="FFFFFF"/>
        </w:rPr>
        <w:t>профилизацию</w:t>
      </w:r>
      <w:proofErr w:type="spellEnd"/>
      <w:r w:rsidR="00D15BC9">
        <w:rPr>
          <w:rFonts w:cs="Times New Roman"/>
          <w:shd w:val="clear" w:color="auto" w:fill="FFFFFF"/>
        </w:rPr>
        <w:t xml:space="preserve"> предметов </w:t>
      </w:r>
      <w:r w:rsidRPr="00D6553E">
        <w:rPr>
          <w:rFonts w:cs="Times New Roman"/>
          <w:shd w:val="clear" w:color="auto" w:fill="FFFFFF"/>
        </w:rPr>
        <w:t xml:space="preserve"> увеличены часы из школьного компонента. </w:t>
      </w:r>
    </w:p>
    <w:p w:rsidR="001427CF" w:rsidRPr="00D6553E" w:rsidRDefault="001427CF" w:rsidP="001427CF">
      <w:pPr>
        <w:ind w:firstLine="567"/>
        <w:jc w:val="both"/>
        <w:rPr>
          <w:rFonts w:cs="Times New Roman"/>
          <w:shd w:val="clear" w:color="auto" w:fill="FFFFFF"/>
        </w:rPr>
      </w:pPr>
      <w:r w:rsidRPr="00D6553E">
        <w:rPr>
          <w:rFonts w:cs="Times New Roman"/>
          <w:shd w:val="clear" w:color="auto" w:fill="FFFFFF"/>
        </w:rPr>
        <w:t>Предложены элективные курсы по различным предметам.</w:t>
      </w:r>
    </w:p>
    <w:p w:rsidR="001427CF" w:rsidRPr="00D6553E" w:rsidRDefault="00E72D7E" w:rsidP="001427CF">
      <w:pPr>
        <w:suppressAutoHyphens w:val="0"/>
        <w:rPr>
          <w:shd w:val="clear" w:color="auto" w:fill="FFFFFF"/>
        </w:rPr>
      </w:pPr>
      <w:r>
        <w:rPr>
          <w:rFonts w:cs="Times New Roman"/>
          <w:color w:val="000000"/>
          <w:shd w:val="clear" w:color="auto" w:fill="FFFFFF"/>
        </w:rPr>
        <w:t xml:space="preserve">10 </w:t>
      </w:r>
      <w:r w:rsidR="001427CF" w:rsidRPr="00D6553E">
        <w:rPr>
          <w:rFonts w:cs="Times New Roman"/>
          <w:color w:val="000000"/>
          <w:shd w:val="clear" w:color="auto" w:fill="FFFFFF"/>
        </w:rPr>
        <w:t xml:space="preserve"> класс</w:t>
      </w:r>
      <w:r w:rsidR="001427CF" w:rsidRPr="00D6553E">
        <w:rPr>
          <w:shd w:val="clear" w:color="auto" w:fill="FFFFFF"/>
        </w:rPr>
        <w:t>:</w:t>
      </w:r>
    </w:p>
    <w:p w:rsidR="00D6553E" w:rsidRPr="007130E4" w:rsidRDefault="00E72D7E" w:rsidP="00D6553E">
      <w:pPr>
        <w:widowControl/>
        <w:numPr>
          <w:ilvl w:val="0"/>
          <w:numId w:val="34"/>
        </w:numPr>
        <w:jc w:val="both"/>
        <w:rPr>
          <w:rFonts w:cs="Times New Roman"/>
          <w:color w:val="000000"/>
          <w:szCs w:val="28"/>
          <w:shd w:val="clear" w:color="auto" w:fill="FFFFFF"/>
        </w:rPr>
      </w:pPr>
      <w:r>
        <w:rPr>
          <w:rFonts w:cs="Times New Roman"/>
          <w:color w:val="000000"/>
          <w:szCs w:val="28"/>
          <w:shd w:val="clear" w:color="auto" w:fill="FFFFFF"/>
        </w:rPr>
        <w:t>«Готовимся к ЕГЭ</w:t>
      </w:r>
      <w:r w:rsidR="00D6553E" w:rsidRPr="007130E4">
        <w:rPr>
          <w:rFonts w:cs="Times New Roman"/>
          <w:color w:val="000000"/>
          <w:szCs w:val="28"/>
          <w:shd w:val="clear" w:color="auto" w:fill="FFFFFF"/>
        </w:rPr>
        <w:t>» (1 час) исходя из запросов учащихся, для развития содержания </w:t>
      </w:r>
      <w:r w:rsidR="00D6553E" w:rsidRPr="007130E4">
        <w:rPr>
          <w:rFonts w:cs="Times New Roman"/>
          <w:szCs w:val="28"/>
          <w:shd w:val="clear" w:color="auto" w:fill="FFFFFF"/>
        </w:rPr>
        <w:t> </w:t>
      </w:r>
      <w:r w:rsidR="00D6553E" w:rsidRPr="007130E4">
        <w:rPr>
          <w:rFonts w:cs="Times New Roman"/>
          <w:color w:val="000000"/>
          <w:szCs w:val="28"/>
          <w:shd w:val="clear" w:color="auto" w:fill="FFFFFF"/>
        </w:rPr>
        <w:t>базового учебного предмета «Русский язык», усиления практических навыков и теоретических знаний учащихся;</w:t>
      </w:r>
    </w:p>
    <w:p w:rsidR="00D6553E" w:rsidRPr="007130E4" w:rsidRDefault="00E72D7E" w:rsidP="00D6553E">
      <w:pPr>
        <w:widowControl/>
        <w:numPr>
          <w:ilvl w:val="0"/>
          <w:numId w:val="34"/>
        </w:numPr>
        <w:jc w:val="both"/>
        <w:rPr>
          <w:rFonts w:cs="Times New Roman"/>
          <w:color w:val="000000"/>
          <w:szCs w:val="28"/>
          <w:shd w:val="clear" w:color="auto" w:fill="FFFFFF"/>
        </w:rPr>
      </w:pPr>
      <w:r>
        <w:rPr>
          <w:rFonts w:cs="Times New Roman"/>
          <w:color w:val="000000"/>
          <w:szCs w:val="28"/>
          <w:shd w:val="clear" w:color="auto" w:fill="FFFFFF"/>
        </w:rPr>
        <w:t>«Готовимся к ЕГЭ</w:t>
      </w:r>
      <w:r w:rsidR="00D6553E" w:rsidRPr="007130E4">
        <w:rPr>
          <w:rFonts w:cs="Times New Roman"/>
          <w:color w:val="000000"/>
          <w:szCs w:val="28"/>
          <w:shd w:val="clear" w:color="auto" w:fill="FFFFFF"/>
        </w:rPr>
        <w:t>» (1 час) исходя из запросов учащихся, для развития содержания </w:t>
      </w:r>
      <w:r w:rsidR="00D6553E" w:rsidRPr="007130E4">
        <w:rPr>
          <w:rFonts w:cs="Times New Roman"/>
          <w:szCs w:val="28"/>
          <w:shd w:val="clear" w:color="auto" w:fill="FFFFFF"/>
        </w:rPr>
        <w:t> </w:t>
      </w:r>
      <w:r w:rsidR="00D6553E" w:rsidRPr="007130E4">
        <w:rPr>
          <w:rFonts w:cs="Times New Roman"/>
          <w:color w:val="000000"/>
          <w:szCs w:val="28"/>
          <w:shd w:val="clear" w:color="auto" w:fill="FFFFFF"/>
        </w:rPr>
        <w:t xml:space="preserve">базового учебного предмета «Математика», усиления практических навыков и теоретических знаний учащихся; </w:t>
      </w:r>
    </w:p>
    <w:p w:rsidR="00D6553E" w:rsidRPr="007130E4" w:rsidRDefault="00D6553E" w:rsidP="00D6553E">
      <w:pPr>
        <w:widowControl/>
        <w:numPr>
          <w:ilvl w:val="0"/>
          <w:numId w:val="34"/>
        </w:numPr>
        <w:jc w:val="both"/>
        <w:rPr>
          <w:rFonts w:cs="Times New Roman"/>
          <w:color w:val="000000"/>
          <w:szCs w:val="28"/>
          <w:shd w:val="clear" w:color="auto" w:fill="FFFFFF"/>
        </w:rPr>
      </w:pPr>
      <w:r w:rsidRPr="007130E4">
        <w:rPr>
          <w:rFonts w:cs="Times New Roman"/>
          <w:color w:val="000000"/>
          <w:szCs w:val="28"/>
          <w:shd w:val="clear" w:color="auto" w:fill="FFFFFF"/>
        </w:rPr>
        <w:t>«Политическая система России» (1 час) исходя из запросов учащихся, для развития содержания </w:t>
      </w:r>
      <w:r w:rsidRPr="007130E4">
        <w:rPr>
          <w:rFonts w:cs="Times New Roman"/>
          <w:szCs w:val="28"/>
          <w:shd w:val="clear" w:color="auto" w:fill="FFFFFF"/>
        </w:rPr>
        <w:t> </w:t>
      </w:r>
      <w:r w:rsidRPr="007130E4">
        <w:rPr>
          <w:rFonts w:cs="Times New Roman"/>
          <w:color w:val="000000"/>
          <w:szCs w:val="28"/>
          <w:shd w:val="clear" w:color="auto" w:fill="FFFFFF"/>
        </w:rPr>
        <w:t>базового учебного предмета «Обществознание», усиления практических навыков и теоретических знаний учащихся;</w:t>
      </w:r>
    </w:p>
    <w:p w:rsidR="00D6553E" w:rsidRPr="007130E4" w:rsidRDefault="00D6553E" w:rsidP="00D6553E">
      <w:pPr>
        <w:widowControl/>
        <w:numPr>
          <w:ilvl w:val="0"/>
          <w:numId w:val="34"/>
        </w:numPr>
        <w:jc w:val="both"/>
        <w:rPr>
          <w:rFonts w:cs="Times New Roman"/>
          <w:color w:val="000000"/>
          <w:szCs w:val="28"/>
          <w:shd w:val="clear" w:color="auto" w:fill="FFFFFF"/>
        </w:rPr>
      </w:pPr>
      <w:r w:rsidRPr="007130E4">
        <w:rPr>
          <w:rFonts w:cs="Times New Roman"/>
          <w:color w:val="000000"/>
          <w:szCs w:val="28"/>
          <w:shd w:val="clear" w:color="auto" w:fill="FFFFFF"/>
        </w:rPr>
        <w:t>«История русской культуры 10-19 веков» (1 час) для развития содержания  базового учебного предмета «История», усиления практических навыков и теоретических знаний учащихся;</w:t>
      </w:r>
    </w:p>
    <w:p w:rsidR="00D6553E" w:rsidRDefault="00D6553E" w:rsidP="00D6553E">
      <w:pPr>
        <w:widowControl/>
        <w:numPr>
          <w:ilvl w:val="0"/>
          <w:numId w:val="34"/>
        </w:numPr>
        <w:jc w:val="both"/>
        <w:rPr>
          <w:rFonts w:cs="Times New Roman"/>
          <w:color w:val="000000"/>
          <w:szCs w:val="28"/>
          <w:shd w:val="clear" w:color="auto" w:fill="FFFFFF"/>
        </w:rPr>
      </w:pPr>
      <w:r w:rsidRPr="007130E4">
        <w:rPr>
          <w:rFonts w:cs="Times New Roman"/>
          <w:color w:val="000000"/>
          <w:szCs w:val="28"/>
          <w:shd w:val="clear" w:color="auto" w:fill="FFFFFF"/>
        </w:rPr>
        <w:t>Основы программирования  (1 час</w:t>
      </w:r>
      <w:r>
        <w:rPr>
          <w:rFonts w:cs="Times New Roman"/>
          <w:color w:val="000000"/>
          <w:szCs w:val="28"/>
          <w:shd w:val="clear" w:color="auto" w:fill="FFFFFF"/>
        </w:rPr>
        <w:t xml:space="preserve"> в 1-м полугодии</w:t>
      </w:r>
      <w:r w:rsidRPr="007130E4">
        <w:rPr>
          <w:rFonts w:cs="Times New Roman"/>
          <w:color w:val="000000"/>
          <w:szCs w:val="28"/>
          <w:shd w:val="clear" w:color="auto" w:fill="FFFFFF"/>
        </w:rPr>
        <w:t>) для развития содержания </w:t>
      </w:r>
      <w:r w:rsidRPr="007130E4">
        <w:rPr>
          <w:rFonts w:cs="Times New Roman"/>
          <w:szCs w:val="28"/>
          <w:shd w:val="clear" w:color="auto" w:fill="FFFFFF"/>
        </w:rPr>
        <w:t> </w:t>
      </w:r>
      <w:r w:rsidRPr="007130E4">
        <w:rPr>
          <w:rFonts w:cs="Times New Roman"/>
          <w:color w:val="000000"/>
          <w:szCs w:val="28"/>
          <w:shd w:val="clear" w:color="auto" w:fill="FFFFFF"/>
        </w:rPr>
        <w:t xml:space="preserve">базового учебного предмета «Информатика и ИКТ», усиления практических навыков </w:t>
      </w:r>
      <w:r>
        <w:rPr>
          <w:rFonts w:cs="Times New Roman"/>
          <w:color w:val="000000"/>
          <w:szCs w:val="28"/>
          <w:shd w:val="clear" w:color="auto" w:fill="FFFFFF"/>
        </w:rPr>
        <w:t>и теоретических знаний учащихся;</w:t>
      </w:r>
    </w:p>
    <w:p w:rsidR="006F7286" w:rsidRDefault="006F7286" w:rsidP="006F7286">
      <w:pPr>
        <w:widowControl/>
        <w:jc w:val="both"/>
        <w:rPr>
          <w:rFonts w:cs="Times New Roman"/>
          <w:color w:val="000000"/>
          <w:szCs w:val="28"/>
          <w:shd w:val="clear" w:color="auto" w:fill="FFFFFF"/>
        </w:rPr>
      </w:pPr>
    </w:p>
    <w:p w:rsidR="006F7286" w:rsidRDefault="006F7286" w:rsidP="006F7286">
      <w:pPr>
        <w:widowControl/>
        <w:jc w:val="both"/>
        <w:rPr>
          <w:rFonts w:cs="Times New Roman"/>
          <w:color w:val="000000"/>
          <w:szCs w:val="28"/>
          <w:shd w:val="clear" w:color="auto" w:fill="FFFFFF"/>
        </w:rPr>
      </w:pPr>
    </w:p>
    <w:p w:rsidR="001427CF" w:rsidRPr="0009748A" w:rsidRDefault="001427CF" w:rsidP="001427CF">
      <w:pPr>
        <w:widowControl/>
        <w:ind w:left="360"/>
        <w:jc w:val="both"/>
        <w:rPr>
          <w:highlight w:val="yellow"/>
          <w:shd w:val="clear" w:color="auto" w:fill="FFFFFF"/>
        </w:rPr>
      </w:pPr>
    </w:p>
    <w:p w:rsidR="001427CF" w:rsidRPr="00D6553E" w:rsidRDefault="001427CF" w:rsidP="001427CF">
      <w:pPr>
        <w:suppressAutoHyphens w:val="0"/>
        <w:rPr>
          <w:rFonts w:cs="Times New Roman"/>
          <w:color w:val="000000"/>
          <w:shd w:val="clear" w:color="auto" w:fill="FFFFFF"/>
        </w:rPr>
      </w:pPr>
      <w:proofErr w:type="gramStart"/>
      <w:r w:rsidRPr="00D6553E">
        <w:rPr>
          <w:rFonts w:cs="Times New Roman"/>
          <w:color w:val="000000"/>
          <w:shd w:val="clear" w:color="auto" w:fill="FFFFFF"/>
        </w:rPr>
        <w:t>11</w:t>
      </w:r>
      <w:proofErr w:type="gramEnd"/>
      <w:r w:rsidRPr="00D6553E">
        <w:rPr>
          <w:rFonts w:cs="Times New Roman"/>
          <w:color w:val="000000"/>
          <w:shd w:val="clear" w:color="auto" w:fill="FFFFFF"/>
        </w:rPr>
        <w:t xml:space="preserve"> а класс:</w:t>
      </w:r>
    </w:p>
    <w:p w:rsidR="00D6553E" w:rsidRPr="00890EB2" w:rsidRDefault="00E72D7E" w:rsidP="00D6553E">
      <w:pPr>
        <w:widowControl/>
        <w:numPr>
          <w:ilvl w:val="0"/>
          <w:numId w:val="35"/>
        </w:numPr>
        <w:jc w:val="both"/>
        <w:rPr>
          <w:rFonts w:cs="Times New Roman"/>
          <w:color w:val="000000"/>
          <w:szCs w:val="28"/>
          <w:shd w:val="clear" w:color="auto" w:fill="FFFFFF"/>
        </w:rPr>
      </w:pPr>
      <w:r>
        <w:rPr>
          <w:rFonts w:cs="Times New Roman"/>
          <w:color w:val="000000"/>
          <w:szCs w:val="28"/>
          <w:shd w:val="clear" w:color="auto" w:fill="FFFFFF"/>
        </w:rPr>
        <w:t xml:space="preserve">«Готовимся к ЕГЭ </w:t>
      </w:r>
      <w:r w:rsidR="00D6553E" w:rsidRPr="00890EB2">
        <w:rPr>
          <w:rFonts w:cs="Times New Roman"/>
          <w:color w:val="000000"/>
          <w:szCs w:val="28"/>
          <w:shd w:val="clear" w:color="auto" w:fill="FFFFFF"/>
        </w:rPr>
        <w:t>» (1 час) для развития содержания </w:t>
      </w:r>
      <w:r w:rsidR="00D6553E" w:rsidRPr="00890EB2">
        <w:rPr>
          <w:rFonts w:cs="Times New Roman"/>
          <w:szCs w:val="28"/>
          <w:shd w:val="clear" w:color="auto" w:fill="FFFFFF"/>
        </w:rPr>
        <w:t> </w:t>
      </w:r>
      <w:r w:rsidR="00D6553E" w:rsidRPr="00890EB2">
        <w:rPr>
          <w:rFonts w:cs="Times New Roman"/>
          <w:color w:val="000000"/>
          <w:szCs w:val="28"/>
          <w:shd w:val="clear" w:color="auto" w:fill="FFFFFF"/>
        </w:rPr>
        <w:t xml:space="preserve">базового учебного предмета «Русский язык», усиления практических навыков и теоретических знаний учащихся; </w:t>
      </w:r>
    </w:p>
    <w:p w:rsidR="00D6553E" w:rsidRPr="00890EB2" w:rsidRDefault="00D6553E" w:rsidP="00D6553E">
      <w:pPr>
        <w:widowControl/>
        <w:numPr>
          <w:ilvl w:val="0"/>
          <w:numId w:val="35"/>
        </w:numPr>
        <w:jc w:val="both"/>
        <w:rPr>
          <w:rFonts w:cs="Times New Roman"/>
          <w:color w:val="000000"/>
          <w:szCs w:val="28"/>
          <w:shd w:val="clear" w:color="auto" w:fill="FFFFFF"/>
        </w:rPr>
      </w:pPr>
      <w:r w:rsidRPr="00890EB2">
        <w:rPr>
          <w:rFonts w:cs="Times New Roman"/>
          <w:color w:val="000000"/>
          <w:szCs w:val="28"/>
          <w:shd w:val="clear" w:color="auto" w:fill="FFFFFF"/>
        </w:rPr>
        <w:t>«Математический практикум» (1 час) для развития содержания </w:t>
      </w:r>
      <w:r w:rsidRPr="00890EB2">
        <w:rPr>
          <w:rFonts w:cs="Times New Roman"/>
          <w:szCs w:val="28"/>
          <w:shd w:val="clear" w:color="auto" w:fill="FFFFFF"/>
        </w:rPr>
        <w:t> </w:t>
      </w:r>
      <w:r w:rsidRPr="00890EB2">
        <w:rPr>
          <w:rFonts w:cs="Times New Roman"/>
          <w:color w:val="000000"/>
          <w:szCs w:val="28"/>
          <w:shd w:val="clear" w:color="auto" w:fill="FFFFFF"/>
        </w:rPr>
        <w:t xml:space="preserve">базового учебного предмета «Математика», усиления практических навыков и теоретических знаний учащихся; </w:t>
      </w:r>
    </w:p>
    <w:p w:rsidR="00D6553E" w:rsidRPr="00890EB2" w:rsidRDefault="00D15BC9" w:rsidP="00D6553E">
      <w:pPr>
        <w:widowControl/>
        <w:numPr>
          <w:ilvl w:val="0"/>
          <w:numId w:val="35"/>
        </w:numPr>
        <w:snapToGrid w:val="0"/>
        <w:jc w:val="both"/>
        <w:rPr>
          <w:rFonts w:cs="Times New Roman"/>
          <w:color w:val="000000"/>
          <w:szCs w:val="28"/>
          <w:shd w:val="clear" w:color="auto" w:fill="FFFFFF"/>
        </w:rPr>
      </w:pPr>
      <w:r w:rsidRPr="00890EB2">
        <w:rPr>
          <w:rFonts w:cs="Times New Roman"/>
          <w:color w:val="000000"/>
          <w:szCs w:val="28"/>
          <w:shd w:val="clear" w:color="auto" w:fill="FFFFFF"/>
        </w:rPr>
        <w:t xml:space="preserve"> </w:t>
      </w:r>
      <w:r w:rsidR="00D6553E" w:rsidRPr="00890EB2">
        <w:rPr>
          <w:rFonts w:cs="Times New Roman"/>
          <w:color w:val="000000"/>
          <w:szCs w:val="28"/>
          <w:shd w:val="clear" w:color="auto" w:fill="FFFFFF"/>
        </w:rPr>
        <w:t>«Общество как система» (1 час) для развития содержания </w:t>
      </w:r>
      <w:r w:rsidR="00D6553E" w:rsidRPr="00890EB2">
        <w:rPr>
          <w:rFonts w:cs="Times New Roman"/>
          <w:szCs w:val="28"/>
          <w:shd w:val="clear" w:color="auto" w:fill="FFFFFF"/>
        </w:rPr>
        <w:t> </w:t>
      </w:r>
      <w:r w:rsidR="00D6553E" w:rsidRPr="00890EB2">
        <w:rPr>
          <w:rFonts w:cs="Times New Roman"/>
          <w:color w:val="000000"/>
          <w:szCs w:val="28"/>
          <w:shd w:val="clear" w:color="auto" w:fill="FFFFFF"/>
        </w:rPr>
        <w:t>базового учебного предмета «Обществознание», усиления практических навыков и теоретических знаний учащихся;</w:t>
      </w:r>
    </w:p>
    <w:p w:rsidR="00D6553E" w:rsidRDefault="00D6553E" w:rsidP="00D6553E">
      <w:pPr>
        <w:widowControl/>
        <w:numPr>
          <w:ilvl w:val="0"/>
          <w:numId w:val="35"/>
        </w:numPr>
        <w:jc w:val="both"/>
        <w:rPr>
          <w:rFonts w:cs="Times New Roman"/>
          <w:color w:val="000000"/>
          <w:szCs w:val="28"/>
          <w:shd w:val="clear" w:color="auto" w:fill="FFFFFF"/>
        </w:rPr>
      </w:pPr>
      <w:r w:rsidRPr="00890EB2">
        <w:rPr>
          <w:rFonts w:cs="Times New Roman"/>
          <w:color w:val="000000"/>
          <w:szCs w:val="28"/>
          <w:shd w:val="clear" w:color="auto" w:fill="FFFFFF"/>
        </w:rPr>
        <w:t>«История русской культуры XX века» (1 час) для развития содержания  базового учебного предмета «История», усиления практических навыков и теоретических знаний учащихся;</w:t>
      </w:r>
    </w:p>
    <w:p w:rsidR="00D6553E" w:rsidRPr="00A767E9" w:rsidRDefault="00D6553E" w:rsidP="00D6553E">
      <w:pPr>
        <w:widowControl/>
        <w:numPr>
          <w:ilvl w:val="0"/>
          <w:numId w:val="35"/>
        </w:numPr>
        <w:jc w:val="both"/>
        <w:rPr>
          <w:rFonts w:cs="Times New Roman"/>
          <w:color w:val="000000"/>
          <w:szCs w:val="28"/>
          <w:shd w:val="clear" w:color="auto" w:fill="FFFFFF"/>
        </w:rPr>
      </w:pPr>
      <w:r w:rsidRPr="00A767E9">
        <w:rPr>
          <w:rFonts w:cs="Times New Roman"/>
          <w:color w:val="000000"/>
          <w:szCs w:val="28"/>
          <w:shd w:val="clear" w:color="auto" w:fill="FFFFFF"/>
        </w:rPr>
        <w:lastRenderedPageBreak/>
        <w:t>«Решение нестандартных задач по химии» (1 час во 2-м полугодии) исходя из запросов учащихся, для развития содержания  базового учебного предмета «Химия», усиления практических навыков и теоретических знаний учащихся;</w:t>
      </w:r>
    </w:p>
    <w:p w:rsidR="00DA5662" w:rsidRPr="00D15BC9" w:rsidRDefault="00D6553E" w:rsidP="00DA5662">
      <w:pPr>
        <w:widowControl/>
        <w:numPr>
          <w:ilvl w:val="0"/>
          <w:numId w:val="35"/>
        </w:numPr>
        <w:suppressAutoHyphens w:val="0"/>
        <w:ind w:left="720"/>
        <w:jc w:val="both"/>
        <w:rPr>
          <w:rFonts w:eastAsia="Times New Roman" w:cs="Times New Roman"/>
          <w:kern w:val="0"/>
          <w:highlight w:val="yellow"/>
          <w:lang w:eastAsia="ru-RU" w:bidi="ar-SA"/>
        </w:rPr>
      </w:pPr>
      <w:r w:rsidRPr="00D15BC9">
        <w:rPr>
          <w:rFonts w:cs="Times New Roman"/>
          <w:color w:val="000000"/>
          <w:szCs w:val="28"/>
          <w:shd w:val="clear" w:color="auto" w:fill="FFFFFF"/>
        </w:rPr>
        <w:t xml:space="preserve">«Решение нестандартных задач по информатике» (1 час во 2-м полугодии) для развития содержания  базового учебного предмета «Информатика и ИКТ», усиления практических навыков и теоретических знаний учащихся; </w:t>
      </w:r>
    </w:p>
    <w:p w:rsidR="00D15BC9" w:rsidRPr="00D15BC9" w:rsidRDefault="00D15BC9" w:rsidP="00DA5662">
      <w:pPr>
        <w:widowControl/>
        <w:numPr>
          <w:ilvl w:val="0"/>
          <w:numId w:val="35"/>
        </w:numPr>
        <w:suppressAutoHyphens w:val="0"/>
        <w:ind w:left="720"/>
        <w:jc w:val="both"/>
        <w:rPr>
          <w:rFonts w:eastAsia="Times New Roman" w:cs="Times New Roman"/>
          <w:kern w:val="0"/>
          <w:highlight w:val="yellow"/>
          <w:lang w:eastAsia="ru-RU" w:bidi="ar-SA"/>
        </w:rPr>
      </w:pPr>
    </w:p>
    <w:p w:rsidR="001427CF" w:rsidRPr="00D6553E" w:rsidRDefault="001427CF" w:rsidP="001427CF">
      <w:pPr>
        <w:tabs>
          <w:tab w:val="left" w:pos="900"/>
        </w:tabs>
        <w:spacing w:line="100" w:lineRule="atLeast"/>
        <w:ind w:firstLine="540"/>
        <w:jc w:val="both"/>
      </w:pPr>
      <w:r w:rsidRPr="00D6553E">
        <w:t>Для подготовки к единому государственному экзамену по русскому языку и математике отведены часы для индивидуальных консультаций для учащихся «группы риска».</w:t>
      </w:r>
    </w:p>
    <w:p w:rsidR="001427CF" w:rsidRPr="0009748A" w:rsidRDefault="001427CF" w:rsidP="001427CF">
      <w:pPr>
        <w:tabs>
          <w:tab w:val="left" w:pos="900"/>
        </w:tabs>
        <w:spacing w:line="100" w:lineRule="atLeast"/>
        <w:jc w:val="both"/>
        <w:rPr>
          <w:b/>
          <w:bCs/>
          <w:highlight w:val="yellow"/>
          <w:shd w:val="clear" w:color="auto" w:fill="FFFFFF"/>
        </w:rPr>
      </w:pPr>
    </w:p>
    <w:p w:rsidR="001427CF" w:rsidRPr="00D6553E" w:rsidRDefault="001427CF" w:rsidP="002B746B">
      <w:pPr>
        <w:numPr>
          <w:ilvl w:val="0"/>
          <w:numId w:val="4"/>
        </w:numPr>
        <w:tabs>
          <w:tab w:val="left" w:pos="900"/>
        </w:tabs>
        <w:spacing w:line="100" w:lineRule="atLeast"/>
        <w:jc w:val="both"/>
        <w:rPr>
          <w:b/>
          <w:bCs/>
          <w:shd w:val="clear" w:color="auto" w:fill="FFFFFF"/>
        </w:rPr>
      </w:pPr>
      <w:r w:rsidRPr="00D6553E">
        <w:rPr>
          <w:b/>
          <w:bCs/>
          <w:shd w:val="clear" w:color="auto" w:fill="FFFFFF"/>
        </w:rPr>
        <w:t>Результаты образовательной деятельности</w:t>
      </w:r>
    </w:p>
    <w:p w:rsidR="00D50093" w:rsidRPr="004E2328" w:rsidRDefault="001427CF" w:rsidP="001427CF">
      <w:pPr>
        <w:ind w:firstLine="567"/>
        <w:jc w:val="both"/>
        <w:rPr>
          <w:rFonts w:cs="Times New Roman"/>
          <w:shd w:val="clear" w:color="auto" w:fill="FFFFFF"/>
        </w:rPr>
      </w:pPr>
      <w:r w:rsidRPr="004E2328">
        <w:rPr>
          <w:rFonts w:cs="Times New Roman"/>
          <w:shd w:val="clear" w:color="auto" w:fill="FFFFFF"/>
        </w:rPr>
        <w:t>Анализ  контроля успеваемости учащихся М</w:t>
      </w:r>
      <w:r w:rsidR="00A012C6">
        <w:rPr>
          <w:rFonts w:cs="Times New Roman"/>
          <w:shd w:val="clear" w:color="auto" w:fill="FFFFFF"/>
        </w:rPr>
        <w:t>Б</w:t>
      </w:r>
      <w:r w:rsidRPr="004E2328">
        <w:rPr>
          <w:rFonts w:cs="Times New Roman"/>
          <w:shd w:val="clear" w:color="auto" w:fill="FFFFFF"/>
        </w:rPr>
        <w:t>ОУ</w:t>
      </w:r>
      <w:r w:rsidR="00D15BC9">
        <w:rPr>
          <w:rFonts w:cs="Times New Roman"/>
          <w:shd w:val="clear" w:color="auto" w:fill="FFFFFF"/>
        </w:rPr>
        <w:t xml:space="preserve"> «</w:t>
      </w:r>
      <w:proofErr w:type="spellStart"/>
      <w:r w:rsidR="00D15BC9">
        <w:rPr>
          <w:rFonts w:cs="Times New Roman"/>
          <w:shd w:val="clear" w:color="auto" w:fill="FFFFFF"/>
        </w:rPr>
        <w:t>Трисанчинская</w:t>
      </w:r>
      <w:proofErr w:type="spellEnd"/>
      <w:r w:rsidR="00D15BC9">
        <w:rPr>
          <w:rFonts w:cs="Times New Roman"/>
          <w:shd w:val="clear" w:color="auto" w:fill="FFFFFF"/>
        </w:rPr>
        <w:t xml:space="preserve"> СОШ»</w:t>
      </w:r>
      <w:r w:rsidRPr="004E2328">
        <w:rPr>
          <w:rFonts w:cs="Times New Roman"/>
          <w:shd w:val="clear" w:color="auto" w:fill="FFFFFF"/>
        </w:rPr>
        <w:t xml:space="preserve"> за три  учебных  года</w:t>
      </w:r>
    </w:p>
    <w:p w:rsidR="004E2328" w:rsidRPr="0009748A" w:rsidRDefault="004E2328" w:rsidP="001427CF">
      <w:pPr>
        <w:tabs>
          <w:tab w:val="left" w:pos="900"/>
        </w:tabs>
        <w:spacing w:line="100" w:lineRule="atLeast"/>
        <w:ind w:left="720"/>
        <w:jc w:val="both"/>
        <w:rPr>
          <w:b/>
          <w:highlight w:val="yellow"/>
        </w:rPr>
      </w:pPr>
    </w:p>
    <w:tbl>
      <w:tblPr>
        <w:tblW w:w="10447" w:type="dxa"/>
        <w:tblInd w:w="39" w:type="dxa"/>
        <w:tblLayout w:type="fixed"/>
        <w:tblLook w:val="0000" w:firstRow="0" w:lastRow="0" w:firstColumn="0" w:lastColumn="0" w:noHBand="0" w:noVBand="0"/>
      </w:tblPr>
      <w:tblGrid>
        <w:gridCol w:w="748"/>
        <w:gridCol w:w="567"/>
        <w:gridCol w:w="567"/>
        <w:gridCol w:w="739"/>
        <w:gridCol w:w="537"/>
        <w:gridCol w:w="567"/>
        <w:gridCol w:w="567"/>
        <w:gridCol w:w="739"/>
        <w:gridCol w:w="708"/>
        <w:gridCol w:w="709"/>
        <w:gridCol w:w="679"/>
        <w:gridCol w:w="567"/>
        <w:gridCol w:w="567"/>
        <w:gridCol w:w="709"/>
        <w:gridCol w:w="708"/>
        <w:gridCol w:w="769"/>
      </w:tblGrid>
      <w:tr w:rsidR="001427CF" w:rsidRPr="004E2328" w:rsidTr="00656A6E">
        <w:trPr>
          <w:trHeight w:val="3175"/>
        </w:trPr>
        <w:tc>
          <w:tcPr>
            <w:tcW w:w="748" w:type="dxa"/>
            <w:vMerge w:val="restart"/>
            <w:tcBorders>
              <w:top w:val="single" w:sz="4" w:space="0" w:color="000000"/>
              <w:left w:val="single" w:sz="4" w:space="0" w:color="000000"/>
              <w:bottom w:val="single" w:sz="4" w:space="0" w:color="000000"/>
            </w:tcBorders>
            <w:shd w:val="clear" w:color="auto" w:fill="auto"/>
          </w:tcPr>
          <w:p w:rsidR="001427CF" w:rsidRPr="004E2328" w:rsidRDefault="001427CF" w:rsidP="00656A6E">
            <w:pPr>
              <w:snapToGrid w:val="0"/>
              <w:jc w:val="center"/>
              <w:rPr>
                <w:rFonts w:cs="Times New Roman"/>
                <w:sz w:val="22"/>
                <w:szCs w:val="22"/>
                <w:shd w:val="clear" w:color="auto" w:fill="FFFFFF"/>
              </w:rPr>
            </w:pP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 xml:space="preserve">Всего </w:t>
            </w:r>
            <w:proofErr w:type="gramStart"/>
            <w:r w:rsidRPr="004E2328">
              <w:rPr>
                <w:rFonts w:ascii="Times New Roman" w:eastAsia="SimSun" w:hAnsi="Times New Roman" w:cs="Mangal"/>
                <w:b/>
                <w:bCs/>
                <w:szCs w:val="20"/>
                <w:shd w:val="clear" w:color="auto" w:fill="FFFFFF"/>
                <w:lang w:eastAsia="hi-IN" w:bidi="hi-IN"/>
              </w:rPr>
              <w:t>обучающихся</w:t>
            </w:r>
            <w:proofErr w:type="gramEnd"/>
          </w:p>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(на конец года)</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Окончили год на  « 5»</w:t>
            </w:r>
          </w:p>
        </w:tc>
        <w:tc>
          <w:tcPr>
            <w:tcW w:w="739"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Окончили год на  «4» и  «5»</w:t>
            </w:r>
          </w:p>
        </w:tc>
        <w:tc>
          <w:tcPr>
            <w:tcW w:w="537"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Оставлены на повторный курс обучения</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 xml:space="preserve">Всего </w:t>
            </w:r>
            <w:proofErr w:type="gramStart"/>
            <w:r w:rsidRPr="004E2328">
              <w:rPr>
                <w:rFonts w:ascii="Times New Roman" w:eastAsia="SimSun" w:hAnsi="Times New Roman" w:cs="Mangal"/>
                <w:b/>
                <w:bCs/>
                <w:szCs w:val="20"/>
                <w:shd w:val="clear" w:color="auto" w:fill="FFFFFF"/>
                <w:lang w:eastAsia="hi-IN" w:bidi="hi-IN"/>
              </w:rPr>
              <w:t>обучающихся</w:t>
            </w:r>
            <w:proofErr w:type="gramEnd"/>
            <w:r w:rsidRPr="004E2328">
              <w:rPr>
                <w:rFonts w:ascii="Times New Roman" w:eastAsia="SimSun" w:hAnsi="Times New Roman" w:cs="Mangal"/>
                <w:b/>
                <w:bCs/>
                <w:szCs w:val="20"/>
                <w:shd w:val="clear" w:color="auto" w:fill="FFFFFF"/>
                <w:lang w:eastAsia="hi-IN" w:bidi="hi-IN"/>
              </w:rPr>
              <w:t xml:space="preserve"> (на конец года)</w:t>
            </w:r>
          </w:p>
        </w:tc>
        <w:tc>
          <w:tcPr>
            <w:tcW w:w="739"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Окончили год на  « 5»</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Окончили год на  «4» и  «5»</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Оставлены на повторный курс обучения</w:t>
            </w:r>
          </w:p>
        </w:tc>
        <w:tc>
          <w:tcPr>
            <w:tcW w:w="679"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Условный перевод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 xml:space="preserve">Всего </w:t>
            </w:r>
            <w:proofErr w:type="gramStart"/>
            <w:r w:rsidRPr="004E2328">
              <w:rPr>
                <w:rFonts w:ascii="Times New Roman" w:eastAsia="SimSun" w:hAnsi="Times New Roman" w:cs="Mangal"/>
                <w:b/>
                <w:bCs/>
                <w:szCs w:val="20"/>
                <w:shd w:val="clear" w:color="auto" w:fill="FFFFFF"/>
                <w:lang w:eastAsia="hi-IN" w:bidi="hi-IN"/>
              </w:rPr>
              <w:t>обучающихся</w:t>
            </w:r>
            <w:proofErr w:type="gramEnd"/>
            <w:r w:rsidRPr="004E2328">
              <w:rPr>
                <w:rFonts w:ascii="Times New Roman" w:eastAsia="SimSun" w:hAnsi="Times New Roman" w:cs="Mangal"/>
                <w:b/>
                <w:bCs/>
                <w:szCs w:val="20"/>
                <w:shd w:val="clear" w:color="auto" w:fill="FFFFFF"/>
                <w:lang w:eastAsia="hi-IN" w:bidi="hi-IN"/>
              </w:rPr>
              <w:t xml:space="preserve"> (</w:t>
            </w:r>
            <w:r w:rsidRPr="004E2328">
              <w:rPr>
                <w:rFonts w:ascii="Times New Roman" w:eastAsia="SimSun" w:hAnsi="Times New Roman" w:cs="Mangal"/>
                <w:b/>
                <w:bCs/>
                <w:szCs w:val="20"/>
                <w:u w:val="single"/>
                <w:shd w:val="clear" w:color="auto" w:fill="FFFFFF"/>
                <w:lang w:eastAsia="hi-IN" w:bidi="hi-IN"/>
              </w:rPr>
              <w:t>на конец года</w:t>
            </w:r>
            <w:r w:rsidRPr="004E2328">
              <w:rPr>
                <w:rFonts w:ascii="Times New Roman" w:eastAsia="SimSun" w:hAnsi="Times New Roman" w:cs="Mangal"/>
                <w:b/>
                <w:bCs/>
                <w:szCs w:val="20"/>
                <w:shd w:val="clear" w:color="auto" w:fill="FFFFFF"/>
                <w:lang w:eastAsia="hi-IN" w:bidi="hi-IN"/>
              </w:rPr>
              <w:t>)</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Окончили год на  « 5»</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Окончили год на  «4» и  «5»</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Оставлены на повторный курс обучения</w:t>
            </w:r>
          </w:p>
        </w:tc>
        <w:tc>
          <w:tcPr>
            <w:tcW w:w="7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427CF" w:rsidRPr="004E2328" w:rsidRDefault="001427CF" w:rsidP="00656A6E">
            <w:pPr>
              <w:pStyle w:val="a6"/>
              <w:snapToGrid w:val="0"/>
              <w:spacing w:after="0"/>
              <w:ind w:left="113" w:right="113"/>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Условный перевод</w:t>
            </w:r>
          </w:p>
        </w:tc>
      </w:tr>
      <w:tr w:rsidR="00D50093" w:rsidRPr="004E2328" w:rsidTr="009D3F0C">
        <w:trPr>
          <w:trHeight w:val="454"/>
        </w:trPr>
        <w:tc>
          <w:tcPr>
            <w:tcW w:w="748" w:type="dxa"/>
            <w:vMerge/>
            <w:tcBorders>
              <w:top w:val="single" w:sz="4" w:space="0" w:color="000000"/>
              <w:left w:val="single" w:sz="4" w:space="0" w:color="000000"/>
              <w:bottom w:val="single" w:sz="4" w:space="0" w:color="000000"/>
            </w:tcBorders>
            <w:shd w:val="clear" w:color="auto" w:fill="auto"/>
          </w:tcPr>
          <w:p w:rsidR="00D50093" w:rsidRPr="004E2328" w:rsidRDefault="00D50093" w:rsidP="00656A6E">
            <w:pPr>
              <w:snapToGrid w:val="0"/>
              <w:rPr>
                <w:b/>
                <w:bCs/>
                <w:sz w:val="22"/>
                <w:szCs w:val="22"/>
              </w:rPr>
            </w:pPr>
          </w:p>
        </w:tc>
        <w:tc>
          <w:tcPr>
            <w:tcW w:w="567" w:type="dxa"/>
            <w:vMerge/>
            <w:tcBorders>
              <w:top w:val="single" w:sz="4" w:space="0" w:color="000000"/>
              <w:left w:val="single" w:sz="4" w:space="0" w:color="000000"/>
              <w:bottom w:val="single" w:sz="4" w:space="0" w:color="000000"/>
            </w:tcBorders>
            <w:shd w:val="clear" w:color="auto" w:fill="auto"/>
          </w:tcPr>
          <w:p w:rsidR="00D50093" w:rsidRPr="004E2328" w:rsidRDefault="00D50093" w:rsidP="00656A6E">
            <w:pPr>
              <w:snapToGrid w:val="0"/>
              <w:jc w:val="center"/>
              <w:rPr>
                <w:b/>
                <w:bCs/>
                <w:sz w:val="20"/>
                <w:szCs w:val="20"/>
                <w:shd w:val="clear" w:color="auto" w:fill="FFFFFF"/>
              </w:rPr>
            </w:pPr>
          </w:p>
        </w:tc>
        <w:tc>
          <w:tcPr>
            <w:tcW w:w="2410" w:type="dxa"/>
            <w:gridSpan w:val="4"/>
            <w:tcBorders>
              <w:top w:val="single" w:sz="4" w:space="0" w:color="000000"/>
              <w:left w:val="single" w:sz="4" w:space="0" w:color="000000"/>
              <w:bottom w:val="single" w:sz="4" w:space="0" w:color="000000"/>
            </w:tcBorders>
            <w:shd w:val="clear" w:color="auto" w:fill="auto"/>
            <w:vAlign w:val="center"/>
          </w:tcPr>
          <w:p w:rsidR="00D50093" w:rsidRPr="004E2328" w:rsidRDefault="008F44AB" w:rsidP="00656A6E">
            <w:pPr>
              <w:pStyle w:val="a6"/>
              <w:snapToGrid w:val="0"/>
              <w:jc w:val="center"/>
              <w:rPr>
                <w:rFonts w:ascii="Times New Roman" w:eastAsia="SimSun" w:hAnsi="Times New Roman" w:cs="Mangal"/>
                <w:b/>
                <w:bCs/>
                <w:szCs w:val="20"/>
                <w:shd w:val="clear" w:color="auto" w:fill="FFFFFF"/>
                <w:lang w:eastAsia="hi-IN" w:bidi="hi-IN"/>
              </w:rPr>
            </w:pPr>
            <w:r>
              <w:rPr>
                <w:rFonts w:ascii="Times New Roman" w:eastAsia="SimSun" w:hAnsi="Times New Roman" w:cs="Mangal"/>
                <w:b/>
                <w:bCs/>
                <w:szCs w:val="20"/>
                <w:shd w:val="clear" w:color="auto" w:fill="FFFFFF"/>
                <w:lang w:eastAsia="hi-IN" w:bidi="hi-IN"/>
              </w:rPr>
              <w:t>2018 - 2019</w:t>
            </w:r>
          </w:p>
        </w:tc>
        <w:tc>
          <w:tcPr>
            <w:tcW w:w="567" w:type="dxa"/>
            <w:vMerge/>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snapToGrid w:val="0"/>
              <w:jc w:val="center"/>
              <w:rPr>
                <w:b/>
                <w:bCs/>
                <w:sz w:val="20"/>
                <w:szCs w:val="20"/>
                <w:shd w:val="clear" w:color="auto" w:fill="FFFFFF"/>
              </w:rPr>
            </w:pPr>
          </w:p>
        </w:tc>
        <w:tc>
          <w:tcPr>
            <w:tcW w:w="2835" w:type="dxa"/>
            <w:gridSpan w:val="4"/>
            <w:tcBorders>
              <w:top w:val="single" w:sz="4" w:space="0" w:color="000000"/>
              <w:left w:val="single" w:sz="4" w:space="0" w:color="000000"/>
              <w:bottom w:val="single" w:sz="4" w:space="0" w:color="000000"/>
            </w:tcBorders>
            <w:shd w:val="clear" w:color="auto" w:fill="auto"/>
            <w:vAlign w:val="center"/>
          </w:tcPr>
          <w:p w:rsidR="00D50093" w:rsidRPr="004E2328" w:rsidRDefault="008F44AB" w:rsidP="00656A6E">
            <w:pPr>
              <w:pStyle w:val="a6"/>
              <w:snapToGrid w:val="0"/>
              <w:jc w:val="center"/>
              <w:rPr>
                <w:rFonts w:ascii="Times New Roman" w:eastAsia="SimSun" w:hAnsi="Times New Roman" w:cs="Mangal"/>
                <w:b/>
                <w:bCs/>
                <w:szCs w:val="20"/>
                <w:shd w:val="clear" w:color="auto" w:fill="FFFFFF"/>
                <w:lang w:eastAsia="hi-IN" w:bidi="hi-IN"/>
              </w:rPr>
            </w:pPr>
            <w:r>
              <w:rPr>
                <w:rFonts w:ascii="Times New Roman" w:eastAsia="SimSun" w:hAnsi="Times New Roman" w:cs="Mangal"/>
                <w:b/>
                <w:bCs/>
                <w:szCs w:val="20"/>
                <w:shd w:val="clear" w:color="auto" w:fill="FFFFFF"/>
                <w:lang w:eastAsia="hi-IN" w:bidi="hi-IN"/>
              </w:rPr>
              <w:t>2019 - 2020</w:t>
            </w:r>
          </w:p>
        </w:tc>
        <w:tc>
          <w:tcPr>
            <w:tcW w:w="567" w:type="dxa"/>
            <w:vMerge/>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snapToGrid w:val="0"/>
              <w:jc w:val="center"/>
              <w:rPr>
                <w:b/>
                <w:bCs/>
                <w:sz w:val="20"/>
                <w:szCs w:val="20"/>
                <w:shd w:val="clear" w:color="auto" w:fill="FFFFFF"/>
              </w:rPr>
            </w:pPr>
          </w:p>
        </w:tc>
        <w:tc>
          <w:tcPr>
            <w:tcW w:w="27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50093" w:rsidRPr="004E2328" w:rsidRDefault="008F44AB" w:rsidP="00D50093">
            <w:pPr>
              <w:pStyle w:val="a6"/>
              <w:snapToGrid w:val="0"/>
              <w:jc w:val="center"/>
              <w:rPr>
                <w:rFonts w:ascii="Times New Roman" w:eastAsia="SimSun" w:hAnsi="Times New Roman" w:cs="Mangal"/>
                <w:b/>
                <w:bCs/>
                <w:szCs w:val="20"/>
                <w:shd w:val="clear" w:color="auto" w:fill="FFFFFF"/>
                <w:lang w:eastAsia="hi-IN" w:bidi="hi-IN"/>
              </w:rPr>
            </w:pPr>
            <w:r>
              <w:rPr>
                <w:rFonts w:ascii="Times New Roman" w:eastAsia="SimSun" w:hAnsi="Times New Roman" w:cs="Mangal"/>
                <w:b/>
                <w:bCs/>
                <w:szCs w:val="20"/>
                <w:shd w:val="clear" w:color="auto" w:fill="FFFFFF"/>
                <w:lang w:eastAsia="hi-IN" w:bidi="hi-IN"/>
              </w:rPr>
              <w:t>2020 - 2021</w:t>
            </w:r>
          </w:p>
        </w:tc>
      </w:tr>
      <w:tr w:rsidR="00D50093" w:rsidRPr="004E2328" w:rsidTr="009D3F0C">
        <w:trPr>
          <w:trHeight w:val="397"/>
        </w:trPr>
        <w:tc>
          <w:tcPr>
            <w:tcW w:w="748" w:type="dxa"/>
            <w:vMerge/>
            <w:tcBorders>
              <w:top w:val="single" w:sz="4" w:space="0" w:color="000000"/>
              <w:left w:val="single" w:sz="4" w:space="0" w:color="000000"/>
              <w:bottom w:val="single" w:sz="4" w:space="0" w:color="000000"/>
            </w:tcBorders>
            <w:shd w:val="clear" w:color="auto" w:fill="auto"/>
          </w:tcPr>
          <w:p w:rsidR="00D50093" w:rsidRPr="004E2328" w:rsidRDefault="00D50093" w:rsidP="00656A6E">
            <w:pPr>
              <w:snapToGrid w:val="0"/>
              <w:rPr>
                <w:b/>
                <w:bCs/>
                <w:sz w:val="22"/>
                <w:szCs w:val="22"/>
              </w:rPr>
            </w:pPr>
          </w:p>
        </w:tc>
        <w:tc>
          <w:tcPr>
            <w:tcW w:w="567" w:type="dxa"/>
            <w:vMerge/>
            <w:tcBorders>
              <w:top w:val="single" w:sz="4" w:space="0" w:color="000000"/>
              <w:left w:val="single" w:sz="4" w:space="0" w:color="000000"/>
              <w:bottom w:val="single" w:sz="4" w:space="0" w:color="000000"/>
            </w:tcBorders>
            <w:shd w:val="clear" w:color="auto" w:fill="auto"/>
          </w:tcPr>
          <w:p w:rsidR="00D50093" w:rsidRPr="004E2328" w:rsidRDefault="00D50093" w:rsidP="00656A6E">
            <w:pPr>
              <w:snapToGrid w:val="0"/>
              <w:jc w:val="center"/>
              <w:rPr>
                <w:b/>
                <w:bCs/>
                <w:sz w:val="20"/>
                <w:szCs w:val="20"/>
                <w:shd w:val="clear" w:color="auto" w:fill="FFFFFF"/>
              </w:rPr>
            </w:pPr>
          </w:p>
        </w:tc>
        <w:tc>
          <w:tcPr>
            <w:tcW w:w="567"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739"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537"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567"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567" w:type="dxa"/>
            <w:vMerge/>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snapToGrid w:val="0"/>
              <w:jc w:val="center"/>
              <w:rPr>
                <w:b/>
                <w:bCs/>
                <w:sz w:val="20"/>
                <w:szCs w:val="20"/>
                <w:shd w:val="clear" w:color="auto" w:fill="FFFFFF"/>
              </w:rPr>
            </w:pPr>
          </w:p>
        </w:tc>
        <w:tc>
          <w:tcPr>
            <w:tcW w:w="739"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708"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709"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679"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567" w:type="dxa"/>
            <w:vMerge/>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snapToGrid w:val="0"/>
              <w:jc w:val="center"/>
              <w:rPr>
                <w:b/>
                <w:bCs/>
                <w:sz w:val="20"/>
                <w:szCs w:val="20"/>
                <w:shd w:val="clear" w:color="auto" w:fill="FFFFFF"/>
              </w:rPr>
            </w:pPr>
          </w:p>
        </w:tc>
        <w:tc>
          <w:tcPr>
            <w:tcW w:w="567"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709"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708" w:type="dxa"/>
            <w:tcBorders>
              <w:top w:val="single" w:sz="4" w:space="0" w:color="000000"/>
              <w:left w:val="single" w:sz="4" w:space="0" w:color="000000"/>
              <w:bottom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093" w:rsidRPr="004E2328" w:rsidRDefault="00D50093" w:rsidP="00656A6E">
            <w:pPr>
              <w:pStyle w:val="a6"/>
              <w:snapToGrid w:val="0"/>
              <w:jc w:val="center"/>
              <w:rPr>
                <w:rFonts w:ascii="Times New Roman" w:eastAsia="SimSun" w:hAnsi="Times New Roman" w:cs="Mangal"/>
                <w:b/>
                <w:bCs/>
                <w:szCs w:val="20"/>
                <w:shd w:val="clear" w:color="auto" w:fill="FFFFFF"/>
                <w:lang w:eastAsia="hi-IN" w:bidi="hi-IN"/>
              </w:rPr>
            </w:pPr>
            <w:r w:rsidRPr="004E2328">
              <w:rPr>
                <w:rFonts w:ascii="Times New Roman" w:eastAsia="SimSun" w:hAnsi="Times New Roman" w:cs="Mangal"/>
                <w:b/>
                <w:bCs/>
                <w:szCs w:val="20"/>
                <w:shd w:val="clear" w:color="auto" w:fill="FFFFFF"/>
                <w:lang w:eastAsia="hi-IN" w:bidi="hi-IN"/>
              </w:rPr>
              <w:t>%</w:t>
            </w:r>
          </w:p>
        </w:tc>
      </w:tr>
      <w:tr w:rsidR="008F44AB" w:rsidRPr="004E2328" w:rsidTr="009D3F0C">
        <w:trPr>
          <w:trHeight w:val="510"/>
        </w:trPr>
        <w:tc>
          <w:tcPr>
            <w:tcW w:w="748" w:type="dxa"/>
            <w:tcBorders>
              <w:top w:val="single" w:sz="4" w:space="0" w:color="000000"/>
              <w:left w:val="single" w:sz="4" w:space="0" w:color="000000"/>
              <w:bottom w:val="single" w:sz="4" w:space="0" w:color="000000"/>
            </w:tcBorders>
            <w:shd w:val="clear" w:color="auto" w:fill="auto"/>
          </w:tcPr>
          <w:p w:rsidR="008F44AB" w:rsidRPr="004E2328" w:rsidRDefault="008F44AB" w:rsidP="00656A6E">
            <w:pPr>
              <w:snapToGrid w:val="0"/>
              <w:jc w:val="center"/>
              <w:rPr>
                <w:b/>
                <w:bCs/>
                <w:sz w:val="20"/>
                <w:szCs w:val="22"/>
                <w:shd w:val="clear" w:color="auto" w:fill="FFFFFF"/>
              </w:rPr>
            </w:pPr>
            <w:r w:rsidRPr="004E2328">
              <w:rPr>
                <w:b/>
                <w:bCs/>
                <w:sz w:val="20"/>
                <w:szCs w:val="22"/>
                <w:shd w:val="clear" w:color="auto" w:fill="FFFFFF"/>
              </w:rPr>
              <w:t>начальная</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73</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5,7</w:t>
            </w:r>
          </w:p>
        </w:tc>
        <w:tc>
          <w:tcPr>
            <w:tcW w:w="73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35,8</w:t>
            </w:r>
          </w:p>
        </w:tc>
        <w:tc>
          <w:tcPr>
            <w:tcW w:w="53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67</w:t>
            </w:r>
          </w:p>
        </w:tc>
        <w:tc>
          <w:tcPr>
            <w:tcW w:w="73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6,8</w:t>
            </w:r>
          </w:p>
        </w:tc>
        <w:tc>
          <w:tcPr>
            <w:tcW w:w="708"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32,1</w:t>
            </w:r>
          </w:p>
        </w:tc>
        <w:tc>
          <w:tcPr>
            <w:tcW w:w="70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67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55</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6,6</w:t>
            </w:r>
          </w:p>
        </w:tc>
        <w:tc>
          <w:tcPr>
            <w:tcW w:w="70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sidRPr="004E2328">
              <w:rPr>
                <w:rFonts w:cs="Times New Roman"/>
                <w:b/>
                <w:sz w:val="22"/>
                <w:szCs w:val="22"/>
                <w:shd w:val="clear" w:color="auto" w:fill="FFFFFF"/>
              </w:rPr>
              <w:t>32,1</w:t>
            </w:r>
          </w:p>
        </w:tc>
        <w:tc>
          <w:tcPr>
            <w:tcW w:w="708"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0</w:t>
            </w:r>
          </w:p>
        </w:tc>
      </w:tr>
      <w:tr w:rsidR="008F44AB" w:rsidRPr="004E2328" w:rsidTr="009D3F0C">
        <w:trPr>
          <w:trHeight w:val="510"/>
        </w:trPr>
        <w:tc>
          <w:tcPr>
            <w:tcW w:w="748" w:type="dxa"/>
            <w:tcBorders>
              <w:top w:val="single" w:sz="4" w:space="0" w:color="000000"/>
              <w:left w:val="single" w:sz="4" w:space="0" w:color="000000"/>
              <w:bottom w:val="single" w:sz="4" w:space="0" w:color="000000"/>
            </w:tcBorders>
            <w:shd w:val="clear" w:color="auto" w:fill="auto"/>
          </w:tcPr>
          <w:p w:rsidR="008F44AB" w:rsidRPr="004E2328" w:rsidRDefault="008F44AB" w:rsidP="00656A6E">
            <w:pPr>
              <w:snapToGrid w:val="0"/>
              <w:jc w:val="center"/>
              <w:rPr>
                <w:b/>
                <w:bCs/>
                <w:sz w:val="20"/>
                <w:szCs w:val="22"/>
                <w:shd w:val="clear" w:color="auto" w:fill="FFFFFF"/>
              </w:rPr>
            </w:pPr>
            <w:r w:rsidRPr="004E2328">
              <w:rPr>
                <w:b/>
                <w:bCs/>
                <w:sz w:val="20"/>
                <w:szCs w:val="22"/>
                <w:shd w:val="clear" w:color="auto" w:fill="FFFFFF"/>
              </w:rPr>
              <w:t>основная</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78</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4,0</w:t>
            </w:r>
          </w:p>
        </w:tc>
        <w:tc>
          <w:tcPr>
            <w:tcW w:w="73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29,9</w:t>
            </w:r>
          </w:p>
        </w:tc>
        <w:tc>
          <w:tcPr>
            <w:tcW w:w="53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77</w:t>
            </w:r>
          </w:p>
        </w:tc>
        <w:tc>
          <w:tcPr>
            <w:tcW w:w="73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5,6</w:t>
            </w:r>
          </w:p>
        </w:tc>
        <w:tc>
          <w:tcPr>
            <w:tcW w:w="708"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29,5</w:t>
            </w:r>
          </w:p>
        </w:tc>
        <w:tc>
          <w:tcPr>
            <w:tcW w:w="70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67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3</w:t>
            </w:r>
            <w:r w:rsidRPr="004E2328">
              <w:rPr>
                <w:rFonts w:cs="Times New Roman"/>
                <w:b/>
                <w:sz w:val="22"/>
                <w:szCs w:val="22"/>
                <w:shd w:val="clear" w:color="auto" w:fill="FFFFFF"/>
              </w:rPr>
              <w:t>,3</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84</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5,9</w:t>
            </w:r>
          </w:p>
        </w:tc>
        <w:tc>
          <w:tcPr>
            <w:tcW w:w="70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sidRPr="004E2328">
              <w:rPr>
                <w:rFonts w:cs="Times New Roman"/>
                <w:b/>
                <w:sz w:val="22"/>
                <w:szCs w:val="22"/>
                <w:shd w:val="clear" w:color="auto" w:fill="FFFFFF"/>
              </w:rPr>
              <w:t>29,5</w:t>
            </w:r>
          </w:p>
        </w:tc>
        <w:tc>
          <w:tcPr>
            <w:tcW w:w="708"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3</w:t>
            </w:r>
            <w:r w:rsidRPr="004E2328">
              <w:rPr>
                <w:rFonts w:cs="Times New Roman"/>
                <w:b/>
                <w:sz w:val="22"/>
                <w:szCs w:val="22"/>
                <w:shd w:val="clear" w:color="auto" w:fill="FFFFFF"/>
              </w:rPr>
              <w:t>,3</w:t>
            </w:r>
          </w:p>
        </w:tc>
      </w:tr>
      <w:tr w:rsidR="008F44AB" w:rsidRPr="004E2328" w:rsidTr="009D3F0C">
        <w:trPr>
          <w:trHeight w:val="510"/>
        </w:trPr>
        <w:tc>
          <w:tcPr>
            <w:tcW w:w="748" w:type="dxa"/>
            <w:tcBorders>
              <w:top w:val="single" w:sz="4" w:space="0" w:color="000000"/>
              <w:left w:val="single" w:sz="4" w:space="0" w:color="000000"/>
              <w:bottom w:val="single" w:sz="4" w:space="0" w:color="000000"/>
            </w:tcBorders>
            <w:shd w:val="clear" w:color="auto" w:fill="auto"/>
          </w:tcPr>
          <w:p w:rsidR="008F44AB" w:rsidRPr="004E2328" w:rsidRDefault="008F44AB" w:rsidP="00656A6E">
            <w:pPr>
              <w:snapToGrid w:val="0"/>
              <w:jc w:val="center"/>
              <w:rPr>
                <w:b/>
                <w:bCs/>
                <w:sz w:val="20"/>
                <w:szCs w:val="22"/>
                <w:shd w:val="clear" w:color="auto" w:fill="FFFFFF"/>
              </w:rPr>
            </w:pPr>
            <w:r w:rsidRPr="004E2328">
              <w:rPr>
                <w:b/>
                <w:bCs/>
                <w:sz w:val="20"/>
                <w:szCs w:val="22"/>
                <w:shd w:val="clear" w:color="auto" w:fill="FFFFFF"/>
              </w:rPr>
              <w:t>старшая</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11</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73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35,6</w:t>
            </w:r>
          </w:p>
        </w:tc>
        <w:tc>
          <w:tcPr>
            <w:tcW w:w="53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6</w:t>
            </w:r>
          </w:p>
        </w:tc>
        <w:tc>
          <w:tcPr>
            <w:tcW w:w="73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3,3</w:t>
            </w:r>
          </w:p>
        </w:tc>
        <w:tc>
          <w:tcPr>
            <w:tcW w:w="708"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36,7</w:t>
            </w:r>
          </w:p>
        </w:tc>
        <w:tc>
          <w:tcPr>
            <w:tcW w:w="70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67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11</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3,6</w:t>
            </w:r>
          </w:p>
        </w:tc>
        <w:tc>
          <w:tcPr>
            <w:tcW w:w="70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sidRPr="004E2328">
              <w:rPr>
                <w:rFonts w:cs="Times New Roman"/>
                <w:b/>
                <w:sz w:val="22"/>
                <w:szCs w:val="22"/>
                <w:shd w:val="clear" w:color="auto" w:fill="FFFFFF"/>
              </w:rPr>
              <w:t>36,7</w:t>
            </w:r>
          </w:p>
        </w:tc>
        <w:tc>
          <w:tcPr>
            <w:tcW w:w="708"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0</w:t>
            </w:r>
          </w:p>
        </w:tc>
      </w:tr>
      <w:tr w:rsidR="008F44AB" w:rsidRPr="004E2328" w:rsidTr="009D3F0C">
        <w:trPr>
          <w:trHeight w:val="510"/>
        </w:trPr>
        <w:tc>
          <w:tcPr>
            <w:tcW w:w="748" w:type="dxa"/>
            <w:tcBorders>
              <w:top w:val="single" w:sz="4" w:space="0" w:color="000000"/>
              <w:left w:val="single" w:sz="4" w:space="0" w:color="000000"/>
              <w:bottom w:val="single" w:sz="4" w:space="0" w:color="000000"/>
            </w:tcBorders>
            <w:shd w:val="clear" w:color="auto" w:fill="auto"/>
          </w:tcPr>
          <w:p w:rsidR="008F44AB" w:rsidRPr="004E2328" w:rsidRDefault="008F44AB" w:rsidP="00656A6E">
            <w:pPr>
              <w:snapToGrid w:val="0"/>
              <w:jc w:val="center"/>
              <w:rPr>
                <w:b/>
                <w:bCs/>
                <w:sz w:val="20"/>
                <w:szCs w:val="22"/>
                <w:shd w:val="clear" w:color="auto" w:fill="FFFFFF"/>
              </w:rPr>
            </w:pPr>
            <w:r w:rsidRPr="004E2328">
              <w:rPr>
                <w:b/>
                <w:bCs/>
                <w:sz w:val="20"/>
                <w:szCs w:val="22"/>
                <w:shd w:val="clear" w:color="auto" w:fill="FFFFFF"/>
              </w:rPr>
              <w:t>итого</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162</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4,5</w:t>
            </w:r>
          </w:p>
        </w:tc>
        <w:tc>
          <w:tcPr>
            <w:tcW w:w="73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34,7</w:t>
            </w:r>
          </w:p>
        </w:tc>
        <w:tc>
          <w:tcPr>
            <w:tcW w:w="53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150</w:t>
            </w:r>
          </w:p>
        </w:tc>
        <w:tc>
          <w:tcPr>
            <w:tcW w:w="73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5,8</w:t>
            </w:r>
          </w:p>
        </w:tc>
        <w:tc>
          <w:tcPr>
            <w:tcW w:w="708"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31,3</w:t>
            </w:r>
          </w:p>
        </w:tc>
        <w:tc>
          <w:tcPr>
            <w:tcW w:w="70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67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FB1AFB">
            <w:pPr>
              <w:snapToGrid w:val="0"/>
              <w:jc w:val="center"/>
              <w:rPr>
                <w:rFonts w:cs="Times New Roman"/>
                <w:b/>
                <w:sz w:val="22"/>
                <w:szCs w:val="22"/>
                <w:shd w:val="clear" w:color="auto" w:fill="FFFFFF"/>
              </w:rPr>
            </w:pPr>
            <w:r>
              <w:rPr>
                <w:rFonts w:cs="Times New Roman"/>
                <w:b/>
                <w:sz w:val="22"/>
                <w:szCs w:val="22"/>
                <w:shd w:val="clear" w:color="auto" w:fill="FFFFFF"/>
              </w:rPr>
              <w:t>3.3</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150</w:t>
            </w:r>
          </w:p>
        </w:tc>
        <w:tc>
          <w:tcPr>
            <w:tcW w:w="567"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16.1</w:t>
            </w:r>
          </w:p>
        </w:tc>
        <w:tc>
          <w:tcPr>
            <w:tcW w:w="709"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98.3</w:t>
            </w:r>
          </w:p>
        </w:tc>
        <w:tc>
          <w:tcPr>
            <w:tcW w:w="708" w:type="dxa"/>
            <w:tcBorders>
              <w:top w:val="single" w:sz="4" w:space="0" w:color="000000"/>
              <w:left w:val="single" w:sz="4" w:space="0" w:color="000000"/>
              <w:bottom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sidRPr="004E2328">
              <w:rPr>
                <w:rFonts w:cs="Times New Roman"/>
                <w:b/>
                <w:sz w:val="22"/>
                <w:szCs w:val="22"/>
                <w:shd w:val="clear" w:color="auto" w:fill="FFFFFF"/>
              </w:rPr>
              <w:t>0</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4AB" w:rsidRPr="004E2328" w:rsidRDefault="008F44AB" w:rsidP="002D52E2">
            <w:pPr>
              <w:snapToGrid w:val="0"/>
              <w:jc w:val="center"/>
              <w:rPr>
                <w:rFonts w:cs="Times New Roman"/>
                <w:b/>
                <w:sz w:val="22"/>
                <w:szCs w:val="22"/>
                <w:shd w:val="clear" w:color="auto" w:fill="FFFFFF"/>
              </w:rPr>
            </w:pPr>
            <w:r>
              <w:rPr>
                <w:rFonts w:cs="Times New Roman"/>
                <w:b/>
                <w:sz w:val="22"/>
                <w:szCs w:val="22"/>
                <w:shd w:val="clear" w:color="auto" w:fill="FFFFFF"/>
              </w:rPr>
              <w:t>3.3</w:t>
            </w:r>
          </w:p>
        </w:tc>
      </w:tr>
    </w:tbl>
    <w:p w:rsidR="00DD0E1B" w:rsidRDefault="00DD0E1B" w:rsidP="001427CF">
      <w:pPr>
        <w:pStyle w:val="1"/>
        <w:numPr>
          <w:ilvl w:val="0"/>
          <w:numId w:val="0"/>
        </w:numPr>
        <w:ind w:left="432"/>
        <w:jc w:val="center"/>
        <w:rPr>
          <w:rFonts w:ascii="Times New Roman" w:eastAsia="SimSun" w:hAnsi="Times New Roman"/>
          <w:color w:val="auto"/>
          <w:sz w:val="22"/>
          <w:shd w:val="clear" w:color="auto" w:fill="FFFFFF"/>
        </w:rPr>
      </w:pPr>
    </w:p>
    <w:p w:rsidR="001427CF" w:rsidRPr="004E2328" w:rsidRDefault="00E3321C" w:rsidP="001427CF">
      <w:pPr>
        <w:pStyle w:val="1"/>
        <w:numPr>
          <w:ilvl w:val="0"/>
          <w:numId w:val="0"/>
        </w:numPr>
        <w:ind w:left="432"/>
        <w:jc w:val="center"/>
        <w:rPr>
          <w:rFonts w:ascii="Times New Roman" w:eastAsia="SimSun" w:hAnsi="Times New Roman"/>
          <w:color w:val="auto"/>
          <w:sz w:val="22"/>
          <w:shd w:val="clear" w:color="auto" w:fill="FFFFFF"/>
        </w:rPr>
      </w:pPr>
      <w:r>
        <w:rPr>
          <w:rFonts w:ascii="Times New Roman" w:eastAsia="SimSun" w:hAnsi="Times New Roman"/>
          <w:color w:val="auto"/>
          <w:sz w:val="22"/>
          <w:shd w:val="clear" w:color="auto" w:fill="FFFFFF"/>
        </w:rPr>
        <w:t>К</w:t>
      </w:r>
      <w:r w:rsidR="001427CF" w:rsidRPr="004E2328">
        <w:rPr>
          <w:rFonts w:ascii="Times New Roman" w:eastAsia="SimSun" w:hAnsi="Times New Roman"/>
          <w:color w:val="auto"/>
          <w:sz w:val="22"/>
          <w:shd w:val="clear" w:color="auto" w:fill="FFFFFF"/>
        </w:rPr>
        <w:t>ачество подготовки выпускников</w:t>
      </w:r>
    </w:p>
    <w:p w:rsidR="001427CF" w:rsidRPr="004E2328" w:rsidRDefault="001427CF" w:rsidP="001427CF">
      <w:pPr>
        <w:ind w:firstLine="709"/>
        <w:jc w:val="both"/>
        <w:rPr>
          <w:rFonts w:cs="Times New Roman"/>
          <w:shd w:val="clear" w:color="auto" w:fill="FFFFFF"/>
        </w:rPr>
      </w:pPr>
      <w:r w:rsidRPr="004E2328">
        <w:rPr>
          <w:rFonts w:cs="Times New Roman"/>
          <w:shd w:val="clear" w:color="auto" w:fill="FFFFFF"/>
        </w:rPr>
        <w:t xml:space="preserve">В течение ряда лет выпускники школы успешно справляются с государственной итоговой аттестацией в форме ЕГЭ. </w:t>
      </w:r>
    </w:p>
    <w:p w:rsidR="00F21C19" w:rsidRPr="00F73C73" w:rsidRDefault="001427CF" w:rsidP="00F73C73">
      <w:pPr>
        <w:pStyle w:val="1"/>
        <w:numPr>
          <w:ilvl w:val="0"/>
          <w:numId w:val="0"/>
        </w:numPr>
        <w:spacing w:before="0"/>
        <w:ind w:left="432"/>
        <w:jc w:val="center"/>
        <w:rPr>
          <w:rFonts w:ascii="Times New Roman" w:eastAsia="SimSun" w:hAnsi="Times New Roman"/>
          <w:color w:val="auto"/>
          <w:sz w:val="22"/>
          <w:shd w:val="clear" w:color="auto" w:fill="FFFFFF"/>
        </w:rPr>
      </w:pPr>
      <w:r w:rsidRPr="00F73C73">
        <w:rPr>
          <w:rFonts w:ascii="Times New Roman" w:eastAsia="SimSun" w:hAnsi="Times New Roman"/>
          <w:color w:val="auto"/>
          <w:sz w:val="22"/>
          <w:shd w:val="clear" w:color="auto" w:fill="FFFFFF"/>
        </w:rPr>
        <w:t>Итоги ЕГЭ в 11 классе М</w:t>
      </w:r>
      <w:r w:rsidR="00A012C6">
        <w:rPr>
          <w:rFonts w:ascii="Times New Roman" w:eastAsia="SimSun" w:hAnsi="Times New Roman"/>
          <w:color w:val="auto"/>
          <w:sz w:val="22"/>
          <w:shd w:val="clear" w:color="auto" w:fill="FFFFFF"/>
        </w:rPr>
        <w:t>Б</w:t>
      </w:r>
      <w:r w:rsidRPr="00F73C73">
        <w:rPr>
          <w:rFonts w:ascii="Times New Roman" w:eastAsia="SimSun" w:hAnsi="Times New Roman"/>
          <w:color w:val="auto"/>
          <w:sz w:val="22"/>
          <w:shd w:val="clear" w:color="auto" w:fill="FFFFFF"/>
        </w:rPr>
        <w:t>ОУ</w:t>
      </w:r>
      <w:r w:rsidR="00DD0E1B">
        <w:rPr>
          <w:rFonts w:ascii="Times New Roman" w:eastAsia="SimSun" w:hAnsi="Times New Roman"/>
          <w:color w:val="auto"/>
          <w:sz w:val="22"/>
          <w:shd w:val="clear" w:color="auto" w:fill="FFFFFF"/>
        </w:rPr>
        <w:t xml:space="preserve">  «</w:t>
      </w:r>
      <w:proofErr w:type="spellStart"/>
      <w:r w:rsidR="00DD0E1B">
        <w:rPr>
          <w:rFonts w:ascii="Times New Roman" w:eastAsia="SimSun" w:hAnsi="Times New Roman"/>
          <w:color w:val="auto"/>
          <w:sz w:val="22"/>
          <w:shd w:val="clear" w:color="auto" w:fill="FFFFFF"/>
        </w:rPr>
        <w:t>Трисанчинская</w:t>
      </w:r>
      <w:proofErr w:type="spellEnd"/>
      <w:r w:rsidR="00DD0E1B">
        <w:rPr>
          <w:rFonts w:ascii="Times New Roman" w:eastAsia="SimSun" w:hAnsi="Times New Roman"/>
          <w:color w:val="auto"/>
          <w:sz w:val="22"/>
          <w:shd w:val="clear" w:color="auto" w:fill="FFFFFF"/>
        </w:rPr>
        <w:t xml:space="preserve"> СОШ им. </w:t>
      </w:r>
      <w:proofErr w:type="spellStart"/>
      <w:r w:rsidR="00DD0E1B">
        <w:rPr>
          <w:rFonts w:ascii="Times New Roman" w:eastAsia="SimSun" w:hAnsi="Times New Roman"/>
          <w:color w:val="auto"/>
          <w:sz w:val="22"/>
          <w:shd w:val="clear" w:color="auto" w:fill="FFFFFF"/>
        </w:rPr>
        <w:t>Умалатова</w:t>
      </w:r>
      <w:proofErr w:type="spellEnd"/>
      <w:r w:rsidR="00DD0E1B">
        <w:rPr>
          <w:rFonts w:ascii="Times New Roman" w:eastAsia="SimSun" w:hAnsi="Times New Roman"/>
          <w:color w:val="auto"/>
          <w:sz w:val="22"/>
          <w:shd w:val="clear" w:color="auto" w:fill="FFFFFF"/>
        </w:rPr>
        <w:t xml:space="preserve"> Р.М.»</w:t>
      </w:r>
      <w:r w:rsidRPr="00F73C73">
        <w:rPr>
          <w:rFonts w:ascii="Times New Roman" w:eastAsia="SimSun" w:hAnsi="Times New Roman"/>
          <w:color w:val="auto"/>
          <w:sz w:val="22"/>
          <w:shd w:val="clear" w:color="auto" w:fill="FFFFFF"/>
        </w:rPr>
        <w:t xml:space="preserve"> по предметам за три года</w:t>
      </w:r>
    </w:p>
    <w:p w:rsidR="00F73C73" w:rsidRPr="00F73C73" w:rsidRDefault="00F73C73" w:rsidP="00F73C73">
      <w:pPr>
        <w:rPr>
          <w:highlight w:val="yellow"/>
          <w:lang w:eastAsia="ar-SA" w:bidi="ar-SA"/>
        </w:rPr>
      </w:pPr>
    </w:p>
    <w:tbl>
      <w:tblPr>
        <w:tblW w:w="4938" w:type="pct"/>
        <w:tblInd w:w="108" w:type="dxa"/>
        <w:tblLayout w:type="fixed"/>
        <w:tblLook w:val="0000" w:firstRow="0" w:lastRow="0" w:firstColumn="0" w:lastColumn="0" w:noHBand="0" w:noVBand="0"/>
      </w:tblPr>
      <w:tblGrid>
        <w:gridCol w:w="1630"/>
        <w:gridCol w:w="1377"/>
        <w:gridCol w:w="1379"/>
        <w:gridCol w:w="1305"/>
        <w:gridCol w:w="1455"/>
        <w:gridCol w:w="1378"/>
        <w:gridCol w:w="1349"/>
      </w:tblGrid>
      <w:tr w:rsidR="00F73C73" w:rsidRPr="00F73C73" w:rsidTr="00767A8C">
        <w:trPr>
          <w:trHeight w:val="624"/>
        </w:trPr>
        <w:tc>
          <w:tcPr>
            <w:tcW w:w="825"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656A6E">
            <w:pPr>
              <w:pStyle w:val="a6"/>
              <w:spacing w:after="0"/>
              <w:rPr>
                <w:rFonts w:ascii="Times New Roman" w:eastAsia="SimSun" w:hAnsi="Times New Roman"/>
                <w:b/>
                <w:bCs/>
                <w:szCs w:val="20"/>
                <w:lang w:eastAsia="hi-IN" w:bidi="hi-IN"/>
              </w:rPr>
            </w:pPr>
            <w:r w:rsidRPr="00F73C73">
              <w:rPr>
                <w:rFonts w:ascii="Times New Roman" w:eastAsia="SimSun" w:hAnsi="Times New Roman"/>
                <w:b/>
                <w:bCs/>
                <w:szCs w:val="20"/>
                <w:lang w:eastAsia="hi-IN" w:bidi="hi-IN"/>
              </w:rPr>
              <w:t xml:space="preserve">Математика (базовый </w:t>
            </w:r>
            <w:proofErr w:type="spellStart"/>
            <w:r w:rsidRPr="00F73C73">
              <w:rPr>
                <w:rFonts w:ascii="Times New Roman" w:eastAsia="SimSun" w:hAnsi="Times New Roman"/>
                <w:b/>
                <w:bCs/>
                <w:szCs w:val="20"/>
                <w:lang w:eastAsia="hi-IN" w:bidi="hi-IN"/>
              </w:rPr>
              <w:t>ур</w:t>
            </w:r>
            <w:proofErr w:type="spellEnd"/>
            <w:r w:rsidRPr="00F73C73">
              <w:rPr>
                <w:rFonts w:ascii="Times New Roman" w:eastAsia="SimSun" w:hAnsi="Times New Roman"/>
                <w:b/>
                <w:bCs/>
                <w:szCs w:val="20"/>
                <w:lang w:eastAsia="hi-IN" w:bidi="hi-IN"/>
              </w:rPr>
              <w:t>.)</w:t>
            </w:r>
          </w:p>
        </w:tc>
        <w:tc>
          <w:tcPr>
            <w:tcW w:w="697"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2D52E2">
            <w:pPr>
              <w:pStyle w:val="a6"/>
              <w:snapToGrid w:val="0"/>
              <w:spacing w:after="0"/>
              <w:ind w:left="275"/>
              <w:rPr>
                <w:rFonts w:ascii="Times New Roman" w:eastAsia="SimSun" w:hAnsi="Times New Roman"/>
                <w:b/>
                <w:bCs/>
                <w:szCs w:val="20"/>
                <w:shd w:val="clear" w:color="auto" w:fill="FFFFFF"/>
                <w:lang w:eastAsia="hi-IN" w:bidi="hi-IN"/>
              </w:rPr>
            </w:pPr>
            <w:r w:rsidRPr="00F73C73">
              <w:rPr>
                <w:rFonts w:ascii="Times New Roman" w:eastAsia="SimSun" w:hAnsi="Times New Roman"/>
                <w:b/>
                <w:bCs/>
                <w:szCs w:val="20"/>
                <w:shd w:val="clear" w:color="auto" w:fill="FFFFFF"/>
                <w:lang w:eastAsia="hi-IN" w:bidi="hi-IN"/>
              </w:rPr>
              <w:t>100</w:t>
            </w:r>
          </w:p>
          <w:p w:rsidR="00F73C73" w:rsidRPr="00F73C73" w:rsidRDefault="00F73C73" w:rsidP="00074A26">
            <w:pPr>
              <w:pStyle w:val="a6"/>
              <w:snapToGrid w:val="0"/>
              <w:spacing w:after="0"/>
              <w:ind w:left="275"/>
              <w:rPr>
                <w:rFonts w:ascii="Times New Roman" w:eastAsia="SimSun" w:hAnsi="Times New Roman"/>
                <w:bCs/>
                <w:szCs w:val="20"/>
                <w:shd w:val="clear" w:color="auto" w:fill="FFFFFF"/>
                <w:lang w:eastAsia="hi-IN" w:bidi="hi-IN"/>
              </w:rPr>
            </w:pP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F73C73" w:rsidP="002D52E2">
            <w:pPr>
              <w:pStyle w:val="a6"/>
              <w:snapToGrid w:val="0"/>
              <w:spacing w:after="0"/>
              <w:ind w:left="275"/>
              <w:rPr>
                <w:rFonts w:ascii="Times New Roman" w:eastAsia="SimSun" w:hAnsi="Times New Roman"/>
                <w:b/>
                <w:bCs/>
                <w:szCs w:val="20"/>
                <w:shd w:val="clear" w:color="auto" w:fill="FFFFFF"/>
                <w:lang w:eastAsia="hi-IN" w:bidi="hi-IN"/>
              </w:rPr>
            </w:pPr>
            <w:r w:rsidRPr="00F73C73">
              <w:rPr>
                <w:rFonts w:ascii="Times New Roman" w:eastAsia="SimSun" w:hAnsi="Times New Roman"/>
                <w:b/>
                <w:bCs/>
                <w:szCs w:val="20"/>
                <w:shd w:val="clear" w:color="auto" w:fill="FFFFFF"/>
                <w:lang w:eastAsia="hi-IN" w:bidi="hi-IN"/>
              </w:rPr>
              <w:t>100</w:t>
            </w:r>
          </w:p>
          <w:p w:rsidR="00F73C73" w:rsidRPr="00F73C73" w:rsidRDefault="00F73C73" w:rsidP="002D52E2">
            <w:pPr>
              <w:pStyle w:val="a6"/>
              <w:snapToGrid w:val="0"/>
              <w:spacing w:after="0"/>
              <w:ind w:left="275"/>
              <w:rPr>
                <w:rFonts w:ascii="Times New Roman" w:eastAsia="SimSun" w:hAnsi="Times New Roman"/>
                <w:bCs/>
                <w:szCs w:val="20"/>
                <w:shd w:val="clear" w:color="auto" w:fill="FFFFFF"/>
                <w:lang w:eastAsia="hi-IN" w:bidi="hi-IN"/>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F73C73" w:rsidP="002D52E2">
            <w:pPr>
              <w:pStyle w:val="a6"/>
              <w:snapToGrid w:val="0"/>
              <w:spacing w:after="0"/>
              <w:ind w:left="275"/>
              <w:rPr>
                <w:rFonts w:ascii="Times New Roman" w:eastAsia="SimSun" w:hAnsi="Times New Roman"/>
                <w:b/>
                <w:bCs/>
                <w:szCs w:val="20"/>
                <w:shd w:val="clear" w:color="auto" w:fill="FFFFFF"/>
                <w:lang w:eastAsia="hi-IN" w:bidi="hi-IN"/>
              </w:rPr>
            </w:pPr>
            <w:r w:rsidRPr="00F73C73">
              <w:rPr>
                <w:rFonts w:ascii="Times New Roman" w:eastAsia="SimSun" w:hAnsi="Times New Roman"/>
                <w:b/>
                <w:bCs/>
                <w:szCs w:val="20"/>
                <w:shd w:val="clear" w:color="auto" w:fill="FFFFFF"/>
                <w:lang w:eastAsia="hi-IN" w:bidi="hi-IN"/>
              </w:rPr>
              <w:t>100</w:t>
            </w:r>
          </w:p>
          <w:p w:rsidR="00F73C73" w:rsidRPr="00F73C73" w:rsidRDefault="00F73C73" w:rsidP="002D52E2">
            <w:pPr>
              <w:pStyle w:val="a6"/>
              <w:snapToGrid w:val="0"/>
              <w:spacing w:after="0"/>
              <w:ind w:left="275"/>
              <w:rPr>
                <w:rFonts w:ascii="Times New Roman" w:eastAsia="SimSun" w:hAnsi="Times New Roman"/>
                <w:bCs/>
                <w:szCs w:val="20"/>
                <w:shd w:val="clear" w:color="auto" w:fill="FFFFFF"/>
                <w:lang w:eastAsia="hi-IN" w:bidi="hi-IN"/>
              </w:rPr>
            </w:pPr>
          </w:p>
        </w:tc>
        <w:tc>
          <w:tcPr>
            <w:tcW w:w="737" w:type="pct"/>
            <w:tcBorders>
              <w:top w:val="single" w:sz="4" w:space="0" w:color="000000"/>
              <w:left w:val="single" w:sz="4" w:space="0" w:color="000000"/>
              <w:bottom w:val="single" w:sz="4" w:space="0" w:color="000000"/>
            </w:tcBorders>
            <w:shd w:val="clear" w:color="auto" w:fill="FFFFFF"/>
            <w:vAlign w:val="center"/>
          </w:tcPr>
          <w:p w:rsidR="00F73C73" w:rsidRPr="00492384" w:rsidRDefault="00074A26" w:rsidP="00074A26">
            <w:pPr>
              <w:pStyle w:val="a6"/>
              <w:snapToGrid w:val="0"/>
              <w:spacing w:after="0"/>
              <w:ind w:left="275"/>
              <w:rPr>
                <w:rFonts w:ascii="Times New Roman" w:eastAsia="SimSun" w:hAnsi="Times New Roman"/>
                <w:b/>
                <w:bCs/>
                <w:szCs w:val="20"/>
                <w:shd w:val="clear" w:color="auto" w:fill="FFFFFF"/>
                <w:lang w:eastAsia="hi-IN" w:bidi="hi-IN"/>
              </w:rPr>
            </w:pPr>
            <w:r w:rsidRPr="00492384">
              <w:rPr>
                <w:rFonts w:ascii="Times New Roman" w:eastAsia="SimSun" w:hAnsi="Times New Roman"/>
                <w:b/>
                <w:bCs/>
                <w:szCs w:val="20"/>
                <w:shd w:val="clear" w:color="auto" w:fill="FFFFFF"/>
                <w:lang w:eastAsia="hi-IN" w:bidi="hi-IN"/>
              </w:rPr>
              <w:t>3.7</w:t>
            </w:r>
          </w:p>
        </w:tc>
        <w:tc>
          <w:tcPr>
            <w:tcW w:w="698" w:type="pct"/>
            <w:tcBorders>
              <w:top w:val="single" w:sz="4" w:space="0" w:color="000000"/>
              <w:left w:val="single" w:sz="4" w:space="0" w:color="000000"/>
              <w:bottom w:val="single" w:sz="4" w:space="0" w:color="000000"/>
            </w:tcBorders>
            <w:shd w:val="clear" w:color="auto" w:fill="FFFFFF"/>
            <w:vAlign w:val="center"/>
          </w:tcPr>
          <w:p w:rsidR="00F73C73" w:rsidRPr="00492384" w:rsidRDefault="00273DFA" w:rsidP="00074A26">
            <w:pPr>
              <w:pStyle w:val="a6"/>
              <w:snapToGrid w:val="0"/>
              <w:spacing w:after="0"/>
              <w:ind w:left="275"/>
              <w:rPr>
                <w:rFonts w:ascii="Times New Roman" w:eastAsia="SimSun" w:hAnsi="Times New Roman"/>
                <w:b/>
                <w:bCs/>
                <w:szCs w:val="20"/>
                <w:shd w:val="clear" w:color="auto" w:fill="FFFFFF"/>
                <w:lang w:eastAsia="hi-IN" w:bidi="hi-IN"/>
              </w:rPr>
            </w:pPr>
            <w:r w:rsidRPr="00492384">
              <w:rPr>
                <w:rFonts w:ascii="Times New Roman" w:eastAsia="SimSun" w:hAnsi="Times New Roman"/>
                <w:b/>
                <w:bCs/>
                <w:szCs w:val="20"/>
                <w:shd w:val="clear" w:color="auto" w:fill="FFFFFF"/>
                <w:lang w:eastAsia="hi-IN" w:bidi="hi-IN"/>
              </w:rPr>
              <w:t>3.7</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273DFA"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3.7</w:t>
            </w:r>
          </w:p>
          <w:p w:rsidR="00F73C73" w:rsidRPr="00F73C73" w:rsidRDefault="00F73C73" w:rsidP="00074A26">
            <w:pPr>
              <w:pStyle w:val="a6"/>
              <w:snapToGrid w:val="0"/>
              <w:spacing w:after="0"/>
              <w:ind w:left="275"/>
              <w:rPr>
                <w:rFonts w:ascii="Times New Roman" w:eastAsia="SimSun" w:hAnsi="Times New Roman"/>
                <w:bCs/>
                <w:szCs w:val="20"/>
                <w:shd w:val="clear" w:color="auto" w:fill="FFFFFF"/>
                <w:lang w:eastAsia="hi-IN" w:bidi="hi-IN"/>
              </w:rPr>
            </w:pPr>
          </w:p>
        </w:tc>
      </w:tr>
      <w:tr w:rsidR="00F73C73" w:rsidRPr="00F73C73" w:rsidTr="00767A8C">
        <w:trPr>
          <w:trHeight w:val="624"/>
        </w:trPr>
        <w:tc>
          <w:tcPr>
            <w:tcW w:w="825"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656A6E">
            <w:pPr>
              <w:pStyle w:val="a6"/>
              <w:spacing w:after="0"/>
              <w:rPr>
                <w:rFonts w:ascii="Times New Roman" w:eastAsia="SimSun" w:hAnsi="Times New Roman"/>
                <w:b/>
                <w:bCs/>
                <w:szCs w:val="20"/>
                <w:lang w:eastAsia="hi-IN" w:bidi="hi-IN"/>
              </w:rPr>
            </w:pPr>
            <w:r w:rsidRPr="00F73C73">
              <w:rPr>
                <w:rFonts w:ascii="Times New Roman" w:eastAsia="SimSun" w:hAnsi="Times New Roman"/>
                <w:b/>
                <w:bCs/>
                <w:szCs w:val="20"/>
                <w:lang w:eastAsia="hi-IN" w:bidi="hi-IN"/>
              </w:rPr>
              <w:t>Русский язык</w:t>
            </w:r>
          </w:p>
        </w:tc>
        <w:tc>
          <w:tcPr>
            <w:tcW w:w="697"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2D52E2">
            <w:pPr>
              <w:ind w:left="275"/>
              <w:rPr>
                <w:rFonts w:cs="Times New Roman"/>
                <w:b/>
                <w:bCs/>
                <w:sz w:val="20"/>
                <w:szCs w:val="20"/>
                <w:shd w:val="clear" w:color="auto" w:fill="FFFFFF"/>
              </w:rPr>
            </w:pPr>
            <w:r w:rsidRPr="00F73C73">
              <w:rPr>
                <w:rFonts w:cs="Times New Roman"/>
                <w:b/>
                <w:bCs/>
                <w:sz w:val="20"/>
                <w:szCs w:val="20"/>
                <w:shd w:val="clear" w:color="auto" w:fill="FFFFFF"/>
              </w:rPr>
              <w:t>100</w:t>
            </w:r>
          </w:p>
          <w:p w:rsidR="00F73C73" w:rsidRPr="00F73C73" w:rsidRDefault="00F73C73" w:rsidP="002D52E2">
            <w:pPr>
              <w:ind w:left="275"/>
              <w:rPr>
                <w:rFonts w:cs="Times New Roman"/>
                <w:sz w:val="20"/>
                <w:szCs w:val="20"/>
              </w:rPr>
            </w:pP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F73C73" w:rsidP="002D52E2">
            <w:pPr>
              <w:ind w:left="275"/>
              <w:rPr>
                <w:rFonts w:cs="Times New Roman"/>
                <w:b/>
                <w:bCs/>
                <w:sz w:val="20"/>
                <w:szCs w:val="20"/>
                <w:shd w:val="clear" w:color="auto" w:fill="FFFFFF"/>
              </w:rPr>
            </w:pPr>
            <w:r w:rsidRPr="00F73C73">
              <w:rPr>
                <w:rFonts w:cs="Times New Roman"/>
                <w:b/>
                <w:bCs/>
                <w:sz w:val="20"/>
                <w:szCs w:val="20"/>
                <w:shd w:val="clear" w:color="auto" w:fill="FFFFFF"/>
              </w:rPr>
              <w:t>100</w:t>
            </w:r>
          </w:p>
          <w:p w:rsidR="00F73C73" w:rsidRPr="00F73C73" w:rsidRDefault="00F73C73" w:rsidP="002D52E2">
            <w:pPr>
              <w:ind w:left="275"/>
              <w:rPr>
                <w:rFonts w:cs="Times New Roman"/>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F73C73" w:rsidP="002D52E2">
            <w:pPr>
              <w:ind w:left="275"/>
              <w:rPr>
                <w:rFonts w:cs="Times New Roman"/>
                <w:b/>
                <w:bCs/>
                <w:sz w:val="20"/>
                <w:szCs w:val="20"/>
                <w:shd w:val="clear" w:color="auto" w:fill="FFFFFF"/>
              </w:rPr>
            </w:pPr>
            <w:r w:rsidRPr="00F73C73">
              <w:rPr>
                <w:rFonts w:cs="Times New Roman"/>
                <w:b/>
                <w:bCs/>
                <w:sz w:val="20"/>
                <w:szCs w:val="20"/>
                <w:shd w:val="clear" w:color="auto" w:fill="FFFFFF"/>
              </w:rPr>
              <w:t>100</w:t>
            </w:r>
          </w:p>
          <w:p w:rsidR="00F73C73" w:rsidRPr="00F73C73" w:rsidRDefault="00F73C73" w:rsidP="002D52E2">
            <w:pPr>
              <w:ind w:left="275"/>
              <w:rPr>
                <w:rFonts w:cs="Times New Roman"/>
                <w:sz w:val="20"/>
                <w:szCs w:val="20"/>
              </w:rPr>
            </w:pPr>
          </w:p>
        </w:tc>
        <w:tc>
          <w:tcPr>
            <w:tcW w:w="737" w:type="pct"/>
            <w:tcBorders>
              <w:top w:val="single" w:sz="4" w:space="0" w:color="000000"/>
              <w:left w:val="single" w:sz="4" w:space="0" w:color="000000"/>
              <w:bottom w:val="single" w:sz="4" w:space="0" w:color="000000"/>
            </w:tcBorders>
            <w:shd w:val="clear" w:color="auto" w:fill="FFFFFF"/>
            <w:vAlign w:val="center"/>
          </w:tcPr>
          <w:p w:rsidR="00F73C73" w:rsidRPr="00492384" w:rsidRDefault="00492384" w:rsidP="002D52E2">
            <w:pPr>
              <w:pStyle w:val="a6"/>
              <w:snapToGrid w:val="0"/>
              <w:spacing w:after="0"/>
              <w:ind w:left="275"/>
              <w:rPr>
                <w:rFonts w:ascii="Times New Roman" w:eastAsia="SimSun" w:hAnsi="Times New Roman"/>
                <w:b/>
                <w:bCs/>
                <w:szCs w:val="20"/>
                <w:shd w:val="clear" w:color="auto" w:fill="FFFFFF"/>
                <w:lang w:eastAsia="hi-IN" w:bidi="hi-IN"/>
              </w:rPr>
            </w:pPr>
            <w:r w:rsidRPr="00492384">
              <w:rPr>
                <w:rFonts w:ascii="Times New Roman" w:eastAsia="SimSun" w:hAnsi="Times New Roman"/>
                <w:b/>
                <w:bCs/>
                <w:szCs w:val="20"/>
                <w:shd w:val="clear" w:color="auto" w:fill="FFFFFF"/>
                <w:lang w:eastAsia="hi-IN" w:bidi="hi-IN"/>
              </w:rPr>
              <w:t>3.8</w:t>
            </w:r>
          </w:p>
        </w:tc>
        <w:tc>
          <w:tcPr>
            <w:tcW w:w="698" w:type="pct"/>
            <w:tcBorders>
              <w:top w:val="single" w:sz="4" w:space="0" w:color="000000"/>
              <w:left w:val="single" w:sz="4" w:space="0" w:color="000000"/>
              <w:bottom w:val="single" w:sz="4" w:space="0" w:color="000000"/>
            </w:tcBorders>
            <w:shd w:val="clear" w:color="auto" w:fill="FFFFFF"/>
            <w:vAlign w:val="center"/>
          </w:tcPr>
          <w:p w:rsidR="00F73C73" w:rsidRPr="00492384" w:rsidRDefault="00492384" w:rsidP="002D52E2">
            <w:pPr>
              <w:pStyle w:val="a6"/>
              <w:snapToGrid w:val="0"/>
              <w:spacing w:after="0"/>
              <w:ind w:left="275"/>
              <w:rPr>
                <w:rFonts w:ascii="Times New Roman" w:eastAsia="SimSun" w:hAnsi="Times New Roman"/>
                <w:b/>
                <w:bCs/>
                <w:szCs w:val="20"/>
                <w:shd w:val="clear" w:color="auto" w:fill="FFFFFF"/>
                <w:lang w:eastAsia="hi-IN" w:bidi="hi-IN"/>
              </w:rPr>
            </w:pPr>
            <w:r w:rsidRPr="00492384">
              <w:rPr>
                <w:rFonts w:ascii="Times New Roman" w:eastAsia="SimSun" w:hAnsi="Times New Roman"/>
                <w:b/>
                <w:bCs/>
                <w:szCs w:val="20"/>
                <w:shd w:val="clear" w:color="auto" w:fill="FFFFFF"/>
                <w:lang w:eastAsia="hi-IN" w:bidi="hi-IN"/>
              </w:rPr>
              <w:t>3.8</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492384" w:rsidP="00273DFA">
            <w:pPr>
              <w:ind w:left="275"/>
              <w:rPr>
                <w:bCs/>
                <w:szCs w:val="20"/>
                <w:shd w:val="clear" w:color="auto" w:fill="FFFFFF"/>
              </w:rPr>
            </w:pPr>
            <w:r>
              <w:rPr>
                <w:bCs/>
                <w:szCs w:val="20"/>
                <w:shd w:val="clear" w:color="auto" w:fill="FFFFFF"/>
              </w:rPr>
              <w:t>4.3</w:t>
            </w:r>
          </w:p>
        </w:tc>
      </w:tr>
      <w:tr w:rsidR="00F73C73" w:rsidRPr="00F73C73" w:rsidTr="00767A8C">
        <w:trPr>
          <w:trHeight w:val="624"/>
        </w:trPr>
        <w:tc>
          <w:tcPr>
            <w:tcW w:w="825"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656A6E">
            <w:pPr>
              <w:pStyle w:val="a6"/>
              <w:spacing w:after="0"/>
              <w:rPr>
                <w:rFonts w:ascii="Times New Roman" w:eastAsia="SimSun" w:hAnsi="Times New Roman"/>
                <w:b/>
                <w:bCs/>
                <w:szCs w:val="20"/>
                <w:lang w:eastAsia="hi-IN" w:bidi="hi-IN"/>
              </w:rPr>
            </w:pPr>
            <w:r w:rsidRPr="00F73C73">
              <w:rPr>
                <w:rFonts w:ascii="Times New Roman" w:eastAsia="SimSun" w:hAnsi="Times New Roman"/>
                <w:b/>
                <w:bCs/>
                <w:szCs w:val="20"/>
                <w:lang w:eastAsia="hi-IN" w:bidi="hi-IN"/>
              </w:rPr>
              <w:lastRenderedPageBreak/>
              <w:t>История</w:t>
            </w:r>
          </w:p>
        </w:tc>
        <w:tc>
          <w:tcPr>
            <w:tcW w:w="697" w:type="pct"/>
            <w:tcBorders>
              <w:top w:val="single" w:sz="4" w:space="0" w:color="000000"/>
              <w:left w:val="single" w:sz="4" w:space="0" w:color="000000"/>
              <w:bottom w:val="single" w:sz="4" w:space="0" w:color="000000"/>
            </w:tcBorders>
            <w:shd w:val="clear" w:color="auto" w:fill="FFFFFF"/>
            <w:vAlign w:val="center"/>
          </w:tcPr>
          <w:p w:rsidR="00F73C73" w:rsidRPr="00F73C73" w:rsidRDefault="00492384" w:rsidP="002D52E2">
            <w:pPr>
              <w:ind w:left="275"/>
              <w:rPr>
                <w:rFonts w:cs="Times New Roman"/>
                <w:b/>
                <w:bCs/>
                <w:sz w:val="20"/>
                <w:szCs w:val="20"/>
                <w:shd w:val="clear" w:color="auto" w:fill="FFFFFF"/>
              </w:rPr>
            </w:pPr>
            <w:r>
              <w:rPr>
                <w:rFonts w:cs="Times New Roman"/>
                <w:b/>
                <w:bCs/>
                <w:sz w:val="20"/>
                <w:szCs w:val="20"/>
                <w:shd w:val="clear" w:color="auto" w:fill="FFFFFF"/>
              </w:rPr>
              <w:t>66.6</w:t>
            </w:r>
          </w:p>
          <w:p w:rsidR="00F73C73" w:rsidRPr="00F73C73" w:rsidRDefault="00F73C73" w:rsidP="002D52E2">
            <w:pPr>
              <w:ind w:left="275"/>
              <w:rPr>
                <w:rFonts w:cs="Times New Roman"/>
                <w:sz w:val="20"/>
                <w:szCs w:val="20"/>
              </w:rPr>
            </w:pP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F73C73" w:rsidP="002D52E2">
            <w:pPr>
              <w:ind w:left="275"/>
              <w:rPr>
                <w:rFonts w:cs="Times New Roman"/>
                <w:b/>
                <w:bCs/>
                <w:sz w:val="20"/>
                <w:szCs w:val="20"/>
                <w:shd w:val="clear" w:color="auto" w:fill="FFFFFF"/>
              </w:rPr>
            </w:pPr>
            <w:r w:rsidRPr="00F73C73">
              <w:rPr>
                <w:rFonts w:cs="Times New Roman"/>
                <w:b/>
                <w:bCs/>
                <w:sz w:val="20"/>
                <w:szCs w:val="20"/>
                <w:shd w:val="clear" w:color="auto" w:fill="FFFFFF"/>
              </w:rPr>
              <w:t>100</w:t>
            </w:r>
          </w:p>
          <w:p w:rsidR="00F73C73" w:rsidRPr="00F73C73" w:rsidRDefault="00F73C73" w:rsidP="008B7EEE">
            <w:pPr>
              <w:rPr>
                <w:rFonts w:cs="Times New Roman"/>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F73C73" w:rsidP="002D52E2">
            <w:pPr>
              <w:ind w:left="275"/>
              <w:rPr>
                <w:rFonts w:cs="Times New Roman"/>
                <w:b/>
                <w:bCs/>
                <w:sz w:val="20"/>
                <w:szCs w:val="20"/>
                <w:shd w:val="clear" w:color="auto" w:fill="FFFFFF"/>
              </w:rPr>
            </w:pPr>
            <w:r w:rsidRPr="00F73C73">
              <w:rPr>
                <w:rFonts w:cs="Times New Roman"/>
                <w:b/>
                <w:bCs/>
                <w:sz w:val="20"/>
                <w:szCs w:val="20"/>
                <w:shd w:val="clear" w:color="auto" w:fill="FFFFFF"/>
              </w:rPr>
              <w:t>100</w:t>
            </w:r>
          </w:p>
          <w:p w:rsidR="00F73C73" w:rsidRPr="00F73C73" w:rsidRDefault="00F73C73" w:rsidP="002D52E2">
            <w:pPr>
              <w:ind w:left="275"/>
              <w:rPr>
                <w:rFonts w:cs="Times New Roman"/>
                <w:sz w:val="20"/>
                <w:szCs w:val="20"/>
              </w:rPr>
            </w:pPr>
          </w:p>
        </w:tc>
        <w:tc>
          <w:tcPr>
            <w:tcW w:w="737" w:type="pct"/>
            <w:tcBorders>
              <w:top w:val="single" w:sz="4" w:space="0" w:color="000000"/>
              <w:left w:val="single" w:sz="4" w:space="0" w:color="000000"/>
              <w:bottom w:val="single" w:sz="4" w:space="0" w:color="000000"/>
            </w:tcBorders>
            <w:shd w:val="clear" w:color="auto" w:fill="FFFFFF"/>
            <w:vAlign w:val="center"/>
          </w:tcPr>
          <w:p w:rsidR="00F73C73" w:rsidRPr="00F73C73" w:rsidRDefault="00492384"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w:t>
            </w:r>
          </w:p>
          <w:p w:rsidR="00F73C73" w:rsidRPr="00F73C73" w:rsidRDefault="00F73C73" w:rsidP="002D52E2">
            <w:pPr>
              <w:pStyle w:val="a6"/>
              <w:snapToGrid w:val="0"/>
              <w:spacing w:after="0"/>
              <w:ind w:left="275"/>
              <w:rPr>
                <w:rFonts w:ascii="Times New Roman" w:eastAsia="SimSun" w:hAnsi="Times New Roman"/>
                <w:b/>
                <w:bCs/>
                <w:szCs w:val="20"/>
                <w:shd w:val="clear" w:color="auto" w:fill="FFFFFF"/>
                <w:lang w:eastAsia="hi-IN" w:bidi="hi-IN"/>
              </w:rPr>
            </w:pPr>
          </w:p>
        </w:tc>
        <w:tc>
          <w:tcPr>
            <w:tcW w:w="698" w:type="pct"/>
            <w:tcBorders>
              <w:top w:val="single" w:sz="4" w:space="0" w:color="000000"/>
              <w:left w:val="single" w:sz="4" w:space="0" w:color="000000"/>
              <w:bottom w:val="single" w:sz="4" w:space="0" w:color="000000"/>
            </w:tcBorders>
            <w:shd w:val="clear" w:color="auto" w:fill="FFFFFF"/>
            <w:vAlign w:val="center"/>
          </w:tcPr>
          <w:p w:rsidR="00F73C73" w:rsidRPr="00F73C73" w:rsidRDefault="00492384"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3.3</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492384"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w:t>
            </w:r>
          </w:p>
        </w:tc>
      </w:tr>
      <w:tr w:rsidR="00F73C73" w:rsidRPr="00F73C73" w:rsidTr="00767A8C">
        <w:trPr>
          <w:trHeight w:val="624"/>
        </w:trPr>
        <w:tc>
          <w:tcPr>
            <w:tcW w:w="825"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656A6E">
            <w:pPr>
              <w:pStyle w:val="a6"/>
              <w:spacing w:after="0"/>
              <w:rPr>
                <w:rFonts w:ascii="Times New Roman" w:eastAsia="SimSun" w:hAnsi="Times New Roman"/>
                <w:b/>
                <w:bCs/>
                <w:szCs w:val="20"/>
                <w:lang w:eastAsia="hi-IN" w:bidi="hi-IN"/>
              </w:rPr>
            </w:pPr>
            <w:r w:rsidRPr="00F73C73">
              <w:rPr>
                <w:rFonts w:ascii="Times New Roman" w:eastAsia="SimSun" w:hAnsi="Times New Roman"/>
                <w:b/>
                <w:bCs/>
                <w:szCs w:val="20"/>
                <w:lang w:eastAsia="hi-IN" w:bidi="hi-IN"/>
              </w:rPr>
              <w:t>Биология</w:t>
            </w:r>
          </w:p>
        </w:tc>
        <w:tc>
          <w:tcPr>
            <w:tcW w:w="697"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2D52E2">
            <w:pPr>
              <w:ind w:left="275"/>
              <w:rPr>
                <w:rFonts w:cs="Times New Roman"/>
                <w:b/>
                <w:bCs/>
                <w:sz w:val="20"/>
                <w:szCs w:val="20"/>
                <w:shd w:val="clear" w:color="auto" w:fill="FFFFFF"/>
              </w:rPr>
            </w:pPr>
            <w:r w:rsidRPr="00F73C73">
              <w:rPr>
                <w:rFonts w:cs="Times New Roman"/>
                <w:b/>
                <w:bCs/>
                <w:sz w:val="20"/>
                <w:szCs w:val="20"/>
                <w:shd w:val="clear" w:color="auto" w:fill="FFFFFF"/>
              </w:rPr>
              <w:t>100</w:t>
            </w:r>
          </w:p>
          <w:p w:rsidR="00F73C73" w:rsidRPr="00F73C73" w:rsidRDefault="00F73C73" w:rsidP="002D52E2">
            <w:pPr>
              <w:ind w:left="275"/>
              <w:rPr>
                <w:rFonts w:cs="Times New Roman"/>
                <w:sz w:val="20"/>
                <w:szCs w:val="20"/>
              </w:rPr>
            </w:pP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492384" w:rsidP="002D52E2">
            <w:pPr>
              <w:ind w:left="275"/>
              <w:rPr>
                <w:rFonts w:cs="Times New Roman"/>
                <w:b/>
                <w:bCs/>
                <w:sz w:val="20"/>
                <w:szCs w:val="20"/>
                <w:shd w:val="clear" w:color="auto" w:fill="FFFFFF"/>
              </w:rPr>
            </w:pPr>
            <w:r>
              <w:rPr>
                <w:rFonts w:cs="Times New Roman"/>
                <w:b/>
                <w:bCs/>
                <w:sz w:val="20"/>
                <w:szCs w:val="20"/>
                <w:shd w:val="clear" w:color="auto" w:fill="FFFFFF"/>
              </w:rPr>
              <w:t>100</w:t>
            </w:r>
          </w:p>
          <w:p w:rsidR="00F73C73" w:rsidRPr="00F73C73" w:rsidRDefault="00F73C73" w:rsidP="002D52E2">
            <w:pPr>
              <w:ind w:left="275"/>
              <w:rPr>
                <w:rFonts w:cs="Times New Roman"/>
                <w:sz w:val="20"/>
                <w:szCs w:val="20"/>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492384" w:rsidRDefault="00492384" w:rsidP="00492384">
            <w:pPr>
              <w:ind w:left="275"/>
              <w:rPr>
                <w:rFonts w:cs="Times New Roman"/>
                <w:b/>
                <w:sz w:val="20"/>
                <w:szCs w:val="20"/>
              </w:rPr>
            </w:pPr>
            <w:r w:rsidRPr="00492384">
              <w:rPr>
                <w:rFonts w:cs="Times New Roman"/>
                <w:b/>
                <w:sz w:val="20"/>
                <w:szCs w:val="20"/>
              </w:rPr>
              <w:t>66.6</w:t>
            </w:r>
          </w:p>
        </w:tc>
        <w:tc>
          <w:tcPr>
            <w:tcW w:w="737" w:type="pct"/>
            <w:tcBorders>
              <w:top w:val="single" w:sz="4" w:space="0" w:color="000000"/>
              <w:left w:val="single" w:sz="4" w:space="0" w:color="000000"/>
              <w:bottom w:val="single" w:sz="4" w:space="0" w:color="000000"/>
            </w:tcBorders>
            <w:shd w:val="clear" w:color="auto" w:fill="FFFFFF"/>
            <w:vAlign w:val="center"/>
          </w:tcPr>
          <w:p w:rsidR="00F73C73" w:rsidRPr="00F73C73" w:rsidRDefault="00C768AE"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3.8</w:t>
            </w:r>
          </w:p>
        </w:tc>
        <w:tc>
          <w:tcPr>
            <w:tcW w:w="698" w:type="pct"/>
            <w:tcBorders>
              <w:top w:val="single" w:sz="4" w:space="0" w:color="000000"/>
              <w:left w:val="single" w:sz="4" w:space="0" w:color="000000"/>
              <w:bottom w:val="single" w:sz="4" w:space="0" w:color="000000"/>
            </w:tcBorders>
            <w:shd w:val="clear" w:color="auto" w:fill="FFFFFF"/>
            <w:vAlign w:val="center"/>
          </w:tcPr>
          <w:p w:rsidR="00F73C73" w:rsidRPr="00F73C73" w:rsidRDefault="00C768AE"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3.3</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C768AE"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w:t>
            </w:r>
          </w:p>
        </w:tc>
      </w:tr>
      <w:tr w:rsidR="00F73C73" w:rsidRPr="00F73C73" w:rsidTr="00767A8C">
        <w:trPr>
          <w:trHeight w:val="624"/>
        </w:trPr>
        <w:tc>
          <w:tcPr>
            <w:tcW w:w="825"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656A6E">
            <w:pPr>
              <w:pStyle w:val="a6"/>
              <w:spacing w:after="0"/>
              <w:rPr>
                <w:rFonts w:ascii="Times New Roman" w:eastAsia="SimSun" w:hAnsi="Times New Roman"/>
                <w:b/>
                <w:bCs/>
                <w:szCs w:val="20"/>
                <w:lang w:eastAsia="hi-IN" w:bidi="hi-IN"/>
              </w:rPr>
            </w:pPr>
            <w:r w:rsidRPr="00F73C73">
              <w:rPr>
                <w:rFonts w:ascii="Times New Roman" w:eastAsia="SimSun" w:hAnsi="Times New Roman"/>
                <w:b/>
                <w:bCs/>
                <w:szCs w:val="20"/>
                <w:lang w:eastAsia="hi-IN" w:bidi="hi-IN"/>
              </w:rPr>
              <w:t>Обществознание</w:t>
            </w:r>
          </w:p>
        </w:tc>
        <w:tc>
          <w:tcPr>
            <w:tcW w:w="697" w:type="pct"/>
            <w:tcBorders>
              <w:top w:val="single" w:sz="4" w:space="0" w:color="000000"/>
              <w:left w:val="single" w:sz="4" w:space="0" w:color="000000"/>
              <w:bottom w:val="single" w:sz="4" w:space="0" w:color="000000"/>
            </w:tcBorders>
            <w:shd w:val="clear" w:color="auto" w:fill="FFFFFF"/>
            <w:vAlign w:val="center"/>
          </w:tcPr>
          <w:p w:rsidR="00F73C73" w:rsidRPr="00C768AE" w:rsidRDefault="00C768AE" w:rsidP="002D52E2">
            <w:pPr>
              <w:ind w:left="275"/>
              <w:rPr>
                <w:rFonts w:cs="Times New Roman"/>
                <w:b/>
                <w:sz w:val="20"/>
                <w:szCs w:val="20"/>
              </w:rPr>
            </w:pPr>
            <w:r w:rsidRPr="00C768AE">
              <w:rPr>
                <w:rFonts w:cs="Times New Roman"/>
                <w:b/>
                <w:sz w:val="20"/>
                <w:szCs w:val="20"/>
              </w:rPr>
              <w:t>66.6</w:t>
            </w: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C768AE" w:rsidRDefault="00C768AE" w:rsidP="002D52E2">
            <w:pPr>
              <w:ind w:left="275"/>
              <w:rPr>
                <w:rFonts w:cs="Times New Roman"/>
                <w:b/>
                <w:sz w:val="20"/>
                <w:szCs w:val="20"/>
              </w:rPr>
            </w:pPr>
            <w:r w:rsidRPr="00C768AE">
              <w:rPr>
                <w:rFonts w:cs="Times New Roman"/>
                <w:b/>
                <w:sz w:val="20"/>
                <w:szCs w:val="20"/>
              </w:rPr>
              <w:t>66.6</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C768AE" w:rsidRDefault="00C768AE" w:rsidP="002D52E2">
            <w:pPr>
              <w:ind w:left="275"/>
              <w:rPr>
                <w:rFonts w:cs="Times New Roman"/>
                <w:b/>
                <w:sz w:val="20"/>
                <w:szCs w:val="20"/>
              </w:rPr>
            </w:pPr>
            <w:r w:rsidRPr="00C768AE">
              <w:rPr>
                <w:rFonts w:cs="Times New Roman"/>
                <w:b/>
                <w:sz w:val="20"/>
                <w:szCs w:val="20"/>
              </w:rPr>
              <w:t>100</w:t>
            </w:r>
          </w:p>
        </w:tc>
        <w:tc>
          <w:tcPr>
            <w:tcW w:w="737" w:type="pct"/>
            <w:tcBorders>
              <w:top w:val="single" w:sz="4" w:space="0" w:color="000000"/>
              <w:left w:val="single" w:sz="4" w:space="0" w:color="000000"/>
              <w:bottom w:val="single" w:sz="4" w:space="0" w:color="000000"/>
            </w:tcBorders>
            <w:shd w:val="clear" w:color="auto" w:fill="FFFFFF"/>
            <w:vAlign w:val="center"/>
          </w:tcPr>
          <w:p w:rsidR="00F73C73" w:rsidRPr="00C768AE" w:rsidRDefault="00C768AE" w:rsidP="002D52E2">
            <w:pPr>
              <w:pStyle w:val="a6"/>
              <w:snapToGrid w:val="0"/>
              <w:spacing w:after="0"/>
              <w:ind w:left="275"/>
              <w:rPr>
                <w:rFonts w:ascii="Times New Roman" w:eastAsia="SimSun" w:hAnsi="Times New Roman"/>
                <w:b/>
                <w:bCs/>
                <w:szCs w:val="20"/>
                <w:shd w:val="clear" w:color="auto" w:fill="FFFFFF"/>
                <w:lang w:eastAsia="hi-IN" w:bidi="hi-IN"/>
              </w:rPr>
            </w:pPr>
            <w:r w:rsidRPr="00C768AE">
              <w:rPr>
                <w:rFonts w:ascii="Times New Roman" w:eastAsia="SimSun" w:hAnsi="Times New Roman"/>
                <w:b/>
                <w:bCs/>
                <w:szCs w:val="20"/>
                <w:shd w:val="clear" w:color="auto" w:fill="FFFFFF"/>
                <w:lang w:eastAsia="hi-IN" w:bidi="hi-IN"/>
              </w:rPr>
              <w:t>3</w:t>
            </w:r>
          </w:p>
        </w:tc>
        <w:tc>
          <w:tcPr>
            <w:tcW w:w="698" w:type="pct"/>
            <w:tcBorders>
              <w:top w:val="single" w:sz="4" w:space="0" w:color="000000"/>
              <w:left w:val="single" w:sz="4" w:space="0" w:color="000000"/>
              <w:bottom w:val="single" w:sz="4" w:space="0" w:color="000000"/>
            </w:tcBorders>
            <w:shd w:val="clear" w:color="auto" w:fill="FFFFFF"/>
            <w:vAlign w:val="center"/>
          </w:tcPr>
          <w:p w:rsidR="00F73C73" w:rsidRPr="00F73C73" w:rsidRDefault="00C768AE"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C768AE" w:rsidP="002D52E2">
            <w:pPr>
              <w:pStyle w:val="a6"/>
              <w:snapToGrid w:val="0"/>
              <w:spacing w:after="0"/>
              <w:ind w:left="275"/>
              <w:rPr>
                <w:rFonts w:ascii="Times New Roman" w:eastAsia="SimSun" w:hAnsi="Times New Roman"/>
                <w:b/>
                <w:bCs/>
                <w:szCs w:val="20"/>
                <w:shd w:val="clear" w:color="auto" w:fill="FFFFFF"/>
                <w:lang w:eastAsia="hi-IN" w:bidi="hi-IN"/>
              </w:rPr>
            </w:pPr>
            <w:r>
              <w:rPr>
                <w:rFonts w:ascii="Times New Roman" w:eastAsia="SimSun" w:hAnsi="Times New Roman"/>
                <w:b/>
                <w:bCs/>
                <w:szCs w:val="20"/>
                <w:shd w:val="clear" w:color="auto" w:fill="FFFFFF"/>
                <w:lang w:eastAsia="hi-IN" w:bidi="hi-IN"/>
              </w:rPr>
              <w:t>3</w:t>
            </w:r>
          </w:p>
        </w:tc>
      </w:tr>
      <w:tr w:rsidR="00F73C73" w:rsidRPr="00F73C73" w:rsidTr="00767A8C">
        <w:trPr>
          <w:trHeight w:val="624"/>
        </w:trPr>
        <w:tc>
          <w:tcPr>
            <w:tcW w:w="825"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656A6E">
            <w:pPr>
              <w:pStyle w:val="a6"/>
              <w:spacing w:after="0"/>
              <w:rPr>
                <w:rFonts w:ascii="Times New Roman" w:eastAsia="SimSun" w:hAnsi="Times New Roman"/>
                <w:b/>
                <w:bCs/>
                <w:szCs w:val="20"/>
                <w:lang w:eastAsia="hi-IN" w:bidi="hi-IN"/>
              </w:rPr>
            </w:pPr>
            <w:r w:rsidRPr="00F73C73">
              <w:rPr>
                <w:rFonts w:ascii="Times New Roman" w:eastAsia="SimSun" w:hAnsi="Times New Roman"/>
                <w:b/>
                <w:bCs/>
                <w:szCs w:val="20"/>
                <w:lang w:eastAsia="hi-IN" w:bidi="hi-IN"/>
              </w:rPr>
              <w:t>Химия</w:t>
            </w:r>
          </w:p>
        </w:tc>
        <w:tc>
          <w:tcPr>
            <w:tcW w:w="697"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2D52E2">
            <w:pPr>
              <w:ind w:left="275"/>
              <w:rPr>
                <w:rFonts w:cs="Times New Roman"/>
                <w:sz w:val="20"/>
                <w:szCs w:val="20"/>
              </w:rPr>
            </w:pPr>
          </w:p>
        </w:tc>
        <w:tc>
          <w:tcPr>
            <w:tcW w:w="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C768AE" w:rsidP="002D52E2">
            <w:pPr>
              <w:ind w:left="275"/>
              <w:rPr>
                <w:rFonts w:cs="Times New Roman"/>
                <w:sz w:val="20"/>
                <w:szCs w:val="20"/>
              </w:rPr>
            </w:pPr>
            <w:r>
              <w:rPr>
                <w:rFonts w:cs="Times New Roman"/>
                <w:sz w:val="20"/>
                <w:szCs w:val="20"/>
              </w:rPr>
              <w:t>-</w:t>
            </w:r>
          </w:p>
        </w:tc>
        <w:tc>
          <w:tcPr>
            <w:tcW w:w="6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C768AE" w:rsidP="002D52E2">
            <w:pPr>
              <w:ind w:left="275"/>
              <w:rPr>
                <w:rFonts w:cs="Times New Roman"/>
                <w:sz w:val="20"/>
                <w:szCs w:val="20"/>
              </w:rPr>
            </w:pPr>
            <w:r>
              <w:rPr>
                <w:rFonts w:cs="Times New Roman"/>
                <w:sz w:val="20"/>
                <w:szCs w:val="20"/>
              </w:rPr>
              <w:t>-</w:t>
            </w:r>
          </w:p>
        </w:tc>
        <w:tc>
          <w:tcPr>
            <w:tcW w:w="737" w:type="pct"/>
            <w:tcBorders>
              <w:top w:val="single" w:sz="4" w:space="0" w:color="000000"/>
              <w:left w:val="single" w:sz="4" w:space="0" w:color="000000"/>
              <w:bottom w:val="single" w:sz="4" w:space="0" w:color="000000"/>
            </w:tcBorders>
            <w:shd w:val="clear" w:color="auto" w:fill="FFFFFF"/>
            <w:vAlign w:val="center"/>
          </w:tcPr>
          <w:p w:rsidR="00F73C73" w:rsidRPr="00F73C73" w:rsidRDefault="00F73C73" w:rsidP="002D52E2">
            <w:pPr>
              <w:pStyle w:val="a6"/>
              <w:snapToGrid w:val="0"/>
              <w:spacing w:after="0"/>
              <w:ind w:left="275"/>
              <w:rPr>
                <w:rFonts w:ascii="Times New Roman" w:eastAsia="SimSun" w:hAnsi="Times New Roman"/>
                <w:bCs/>
                <w:szCs w:val="20"/>
                <w:shd w:val="clear" w:color="auto" w:fill="FFFFFF"/>
                <w:lang w:eastAsia="hi-IN" w:bidi="hi-IN"/>
              </w:rPr>
            </w:pPr>
          </w:p>
        </w:tc>
        <w:tc>
          <w:tcPr>
            <w:tcW w:w="698" w:type="pct"/>
            <w:tcBorders>
              <w:top w:val="single" w:sz="4" w:space="0" w:color="000000"/>
              <w:left w:val="single" w:sz="4" w:space="0" w:color="000000"/>
              <w:bottom w:val="single" w:sz="4" w:space="0" w:color="000000"/>
            </w:tcBorders>
            <w:shd w:val="clear" w:color="auto" w:fill="FFFFFF"/>
            <w:vAlign w:val="center"/>
          </w:tcPr>
          <w:p w:rsidR="00F73C73" w:rsidRPr="00F73C73" w:rsidRDefault="00C768AE" w:rsidP="002D52E2">
            <w:pPr>
              <w:pStyle w:val="a6"/>
              <w:snapToGrid w:val="0"/>
              <w:spacing w:after="0"/>
              <w:ind w:left="275"/>
              <w:rPr>
                <w:rFonts w:ascii="Times New Roman" w:eastAsia="SimSun" w:hAnsi="Times New Roman"/>
                <w:bCs/>
                <w:szCs w:val="20"/>
                <w:shd w:val="clear" w:color="auto" w:fill="FFFFFF"/>
                <w:lang w:eastAsia="hi-IN" w:bidi="hi-IN"/>
              </w:rPr>
            </w:pPr>
            <w:r>
              <w:rPr>
                <w:rFonts w:ascii="Times New Roman" w:eastAsia="SimSun" w:hAnsi="Times New Roman"/>
                <w:bCs/>
                <w:szCs w:val="20"/>
                <w:shd w:val="clear" w:color="auto" w:fill="FFFFFF"/>
                <w:lang w:eastAsia="hi-IN" w:bidi="hi-IN"/>
              </w:rPr>
              <w:t>-</w:t>
            </w:r>
          </w:p>
        </w:tc>
        <w:tc>
          <w:tcPr>
            <w:tcW w:w="6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73C73" w:rsidRPr="00F73C73" w:rsidRDefault="00C768AE" w:rsidP="002D52E2">
            <w:pPr>
              <w:pStyle w:val="a6"/>
              <w:snapToGrid w:val="0"/>
              <w:spacing w:after="0"/>
              <w:ind w:left="275"/>
              <w:rPr>
                <w:rFonts w:ascii="Times New Roman" w:eastAsia="SimSun" w:hAnsi="Times New Roman"/>
                <w:bCs/>
                <w:szCs w:val="20"/>
                <w:shd w:val="clear" w:color="auto" w:fill="FFFFFF"/>
                <w:lang w:eastAsia="hi-IN" w:bidi="hi-IN"/>
              </w:rPr>
            </w:pPr>
            <w:r>
              <w:rPr>
                <w:rFonts w:ascii="Times New Roman" w:eastAsia="SimSun" w:hAnsi="Times New Roman"/>
                <w:bCs/>
                <w:szCs w:val="20"/>
                <w:shd w:val="clear" w:color="auto" w:fill="FFFFFF"/>
                <w:lang w:eastAsia="hi-IN" w:bidi="hi-IN"/>
              </w:rPr>
              <w:t>-</w:t>
            </w:r>
          </w:p>
        </w:tc>
      </w:tr>
    </w:tbl>
    <w:p w:rsidR="00F73C73" w:rsidRDefault="00F73C73" w:rsidP="001427CF">
      <w:pPr>
        <w:ind w:firstLine="709"/>
        <w:jc w:val="both"/>
        <w:rPr>
          <w:rFonts w:cs="Times New Roman"/>
          <w:highlight w:val="yellow"/>
          <w:shd w:val="clear" w:color="auto" w:fill="FFFFFF"/>
        </w:rPr>
      </w:pPr>
    </w:p>
    <w:p w:rsidR="00F73C73" w:rsidRPr="001415B5" w:rsidRDefault="00F73C73" w:rsidP="00F73C73">
      <w:pPr>
        <w:ind w:firstLine="851"/>
        <w:jc w:val="both"/>
        <w:rPr>
          <w:rFonts w:cs="Times New Roman"/>
          <w:sz w:val="28"/>
          <w:szCs w:val="28"/>
        </w:rPr>
      </w:pPr>
    </w:p>
    <w:p w:rsidR="00F73C73" w:rsidRPr="008B7EEE" w:rsidRDefault="008F44AB" w:rsidP="00F73C73">
      <w:pPr>
        <w:ind w:firstLine="851"/>
        <w:jc w:val="both"/>
        <w:rPr>
          <w:rFonts w:cs="Times New Roman"/>
          <w:szCs w:val="28"/>
        </w:rPr>
      </w:pPr>
      <w:r>
        <w:rPr>
          <w:rFonts w:cs="Times New Roman"/>
          <w:szCs w:val="28"/>
        </w:rPr>
        <w:t xml:space="preserve"> В 2019-2020</w:t>
      </w:r>
      <w:r w:rsidR="008B7EEE" w:rsidRPr="008B7EEE">
        <w:rPr>
          <w:rFonts w:cs="Times New Roman"/>
          <w:szCs w:val="28"/>
        </w:rPr>
        <w:t xml:space="preserve"> г. </w:t>
      </w:r>
      <w:proofErr w:type="spellStart"/>
      <w:r w:rsidR="008B7EEE" w:rsidRPr="008B7EEE">
        <w:rPr>
          <w:rFonts w:cs="Times New Roman"/>
          <w:szCs w:val="28"/>
        </w:rPr>
        <w:t>справляемость</w:t>
      </w:r>
      <w:proofErr w:type="spellEnd"/>
      <w:r w:rsidR="008B7EEE" w:rsidRPr="008B7EEE">
        <w:rPr>
          <w:rFonts w:cs="Times New Roman"/>
          <w:szCs w:val="28"/>
        </w:rPr>
        <w:t xml:space="preserve"> по предметам русский язык и математика  </w:t>
      </w:r>
      <w:proofErr w:type="gramStart"/>
      <w:r w:rsidR="008B7EEE" w:rsidRPr="008B7EEE">
        <w:rPr>
          <w:rFonts w:cs="Times New Roman"/>
          <w:szCs w:val="28"/>
        </w:rPr>
        <w:t xml:space="preserve">( </w:t>
      </w:r>
      <w:proofErr w:type="gramEnd"/>
      <w:r w:rsidR="008B7EEE" w:rsidRPr="008B7EEE">
        <w:rPr>
          <w:rFonts w:cs="Times New Roman"/>
          <w:szCs w:val="28"/>
        </w:rPr>
        <w:t>базовая часть ) – 100 %. С</w:t>
      </w:r>
      <w:r>
        <w:rPr>
          <w:rFonts w:cs="Times New Roman"/>
          <w:szCs w:val="28"/>
        </w:rPr>
        <w:t>редний балл не ниже 3.7%. В 2021</w:t>
      </w:r>
      <w:r w:rsidR="008B7EEE" w:rsidRPr="008B7EEE">
        <w:rPr>
          <w:rFonts w:cs="Times New Roman"/>
          <w:szCs w:val="28"/>
        </w:rPr>
        <w:t xml:space="preserve"> году – 4.3%.Это говорит о положительной динамике основных предметов.</w:t>
      </w:r>
    </w:p>
    <w:p w:rsidR="008B7EEE" w:rsidRPr="008B7EEE" w:rsidRDefault="008B7EEE" w:rsidP="00F73C73">
      <w:pPr>
        <w:ind w:firstLine="851"/>
        <w:jc w:val="both"/>
        <w:rPr>
          <w:rFonts w:cs="Times New Roman"/>
          <w:sz w:val="32"/>
          <w:szCs w:val="28"/>
        </w:rPr>
      </w:pPr>
      <w:r w:rsidRPr="008B7EEE">
        <w:rPr>
          <w:rFonts w:cs="Times New Roman"/>
          <w:szCs w:val="28"/>
        </w:rPr>
        <w:t>Наблюдается отставание по предметам по выбору</w:t>
      </w:r>
      <w:proofErr w:type="gramStart"/>
      <w:r w:rsidRPr="008B7EEE">
        <w:rPr>
          <w:rFonts w:cs="Times New Roman"/>
          <w:szCs w:val="28"/>
        </w:rPr>
        <w:t>.</w:t>
      </w:r>
      <w:r w:rsidR="008F44AB">
        <w:rPr>
          <w:rFonts w:cs="Times New Roman"/>
          <w:szCs w:val="28"/>
        </w:rPr>
        <w:t>(</w:t>
      </w:r>
      <w:proofErr w:type="gramEnd"/>
      <w:r w:rsidR="008F44AB">
        <w:rPr>
          <w:rFonts w:cs="Times New Roman"/>
          <w:szCs w:val="28"/>
        </w:rPr>
        <w:t xml:space="preserve"> химия и биология)</w:t>
      </w:r>
      <w:r w:rsidRPr="008B7EEE">
        <w:rPr>
          <w:rFonts w:cs="Times New Roman"/>
          <w:szCs w:val="28"/>
        </w:rPr>
        <w:t xml:space="preserve"> Средний балл – 3.3 %.</w:t>
      </w:r>
    </w:p>
    <w:p w:rsidR="00F73C73" w:rsidRDefault="00F73C73" w:rsidP="00F73C73">
      <w:pPr>
        <w:ind w:firstLine="851"/>
        <w:jc w:val="both"/>
        <w:rPr>
          <w:rFonts w:cs="Times New Roman"/>
          <w:sz w:val="28"/>
          <w:szCs w:val="28"/>
          <w:highlight w:val="yellow"/>
        </w:rPr>
      </w:pPr>
    </w:p>
    <w:p w:rsidR="008B7EEE" w:rsidRDefault="00F73C73" w:rsidP="00F73C73">
      <w:pPr>
        <w:ind w:firstLine="426"/>
        <w:jc w:val="both"/>
        <w:rPr>
          <w:rFonts w:cs="Times New Roman"/>
          <w:b/>
          <w:sz w:val="28"/>
          <w:szCs w:val="28"/>
        </w:rPr>
      </w:pPr>
      <w:r w:rsidRPr="00013393">
        <w:rPr>
          <w:rFonts w:cs="Times New Roman"/>
          <w:b/>
          <w:sz w:val="28"/>
          <w:szCs w:val="28"/>
        </w:rPr>
        <w:t xml:space="preserve">   </w:t>
      </w:r>
    </w:p>
    <w:p w:rsidR="00F73C73" w:rsidRPr="00F73C73" w:rsidRDefault="00F73C73" w:rsidP="00F73C73">
      <w:pPr>
        <w:pStyle w:val="1"/>
        <w:numPr>
          <w:ilvl w:val="0"/>
          <w:numId w:val="0"/>
        </w:numPr>
        <w:spacing w:before="0"/>
        <w:ind w:left="432"/>
        <w:jc w:val="center"/>
        <w:rPr>
          <w:rFonts w:ascii="Times New Roman" w:eastAsia="SimSun" w:hAnsi="Times New Roman"/>
          <w:color w:val="auto"/>
          <w:sz w:val="22"/>
          <w:shd w:val="clear" w:color="auto" w:fill="FFFFFF"/>
        </w:rPr>
      </w:pPr>
      <w:r w:rsidRPr="00F73C73">
        <w:rPr>
          <w:rFonts w:ascii="Times New Roman" w:eastAsia="SimSun" w:hAnsi="Times New Roman"/>
          <w:color w:val="auto"/>
          <w:sz w:val="22"/>
          <w:shd w:val="clear" w:color="auto" w:fill="FFFFFF"/>
        </w:rPr>
        <w:t>Итоги ГИА в 9 классе М</w:t>
      </w:r>
      <w:r w:rsidR="00A60EE9">
        <w:rPr>
          <w:rFonts w:ascii="Times New Roman" w:eastAsia="SimSun" w:hAnsi="Times New Roman"/>
          <w:color w:val="auto"/>
          <w:sz w:val="22"/>
          <w:shd w:val="clear" w:color="auto" w:fill="FFFFFF"/>
        </w:rPr>
        <w:t>Б</w:t>
      </w:r>
      <w:r w:rsidRPr="00F73C73">
        <w:rPr>
          <w:rFonts w:ascii="Times New Roman" w:eastAsia="SimSun" w:hAnsi="Times New Roman"/>
          <w:color w:val="auto"/>
          <w:sz w:val="22"/>
          <w:shd w:val="clear" w:color="auto" w:fill="FFFFFF"/>
        </w:rPr>
        <w:t xml:space="preserve">ОУ </w:t>
      </w:r>
      <w:proofErr w:type="spellStart"/>
      <w:r w:rsidR="008B7EEE">
        <w:rPr>
          <w:rFonts w:ascii="Times New Roman" w:eastAsia="SimSun" w:hAnsi="Times New Roman"/>
          <w:color w:val="auto"/>
          <w:sz w:val="22"/>
          <w:shd w:val="clear" w:color="auto" w:fill="FFFFFF"/>
        </w:rPr>
        <w:t>Трисанчинская</w:t>
      </w:r>
      <w:proofErr w:type="spellEnd"/>
      <w:r w:rsidR="008B7EEE">
        <w:rPr>
          <w:rFonts w:ascii="Times New Roman" w:eastAsia="SimSun" w:hAnsi="Times New Roman"/>
          <w:color w:val="auto"/>
          <w:sz w:val="22"/>
          <w:shd w:val="clear" w:color="auto" w:fill="FFFFFF"/>
        </w:rPr>
        <w:t xml:space="preserve"> СОШ</w:t>
      </w:r>
      <w:r w:rsidRPr="00F73C73">
        <w:rPr>
          <w:rFonts w:ascii="Times New Roman" w:eastAsia="SimSun" w:hAnsi="Times New Roman"/>
          <w:color w:val="auto"/>
          <w:sz w:val="22"/>
          <w:shd w:val="clear" w:color="auto" w:fill="FFFFFF"/>
        </w:rPr>
        <w:t xml:space="preserve"> по предметам за три года</w:t>
      </w:r>
    </w:p>
    <w:p w:rsidR="00F73C73" w:rsidRDefault="00F73C73" w:rsidP="00BD18B3">
      <w:pPr>
        <w:pStyle w:val="1"/>
        <w:numPr>
          <w:ilvl w:val="0"/>
          <w:numId w:val="0"/>
        </w:numPr>
        <w:spacing w:before="0"/>
        <w:ind w:left="432"/>
        <w:jc w:val="center"/>
        <w:rPr>
          <w:rFonts w:ascii="Times New Roman" w:eastAsia="SimSun" w:hAnsi="Times New Roman"/>
          <w:color w:val="auto"/>
          <w:sz w:val="24"/>
          <w:shd w:val="clear" w:color="auto" w:fill="FFFFFF"/>
        </w:rPr>
      </w:pPr>
    </w:p>
    <w:p w:rsidR="00BD18B3" w:rsidRPr="00F73C73" w:rsidRDefault="00BD18B3" w:rsidP="00BD18B3">
      <w:pPr>
        <w:pStyle w:val="1"/>
        <w:numPr>
          <w:ilvl w:val="0"/>
          <w:numId w:val="0"/>
        </w:numPr>
        <w:spacing w:before="0"/>
        <w:ind w:left="432"/>
        <w:jc w:val="center"/>
        <w:rPr>
          <w:shd w:val="clear" w:color="auto" w:fill="FFFFFF"/>
        </w:rPr>
      </w:pPr>
      <w:r w:rsidRPr="00F73C73">
        <w:rPr>
          <w:rFonts w:ascii="Times New Roman" w:eastAsia="SimSun" w:hAnsi="Times New Roman"/>
          <w:color w:val="auto"/>
          <w:sz w:val="24"/>
          <w:shd w:val="clear" w:color="auto" w:fill="FFFFFF"/>
        </w:rPr>
        <w:t>Сведения об участии выпускников 9 классов М</w:t>
      </w:r>
      <w:r w:rsidR="00A60EE9">
        <w:rPr>
          <w:rFonts w:ascii="Times New Roman" w:eastAsia="SimSun" w:hAnsi="Times New Roman"/>
          <w:color w:val="auto"/>
          <w:sz w:val="24"/>
          <w:shd w:val="clear" w:color="auto" w:fill="FFFFFF"/>
        </w:rPr>
        <w:t>Б</w:t>
      </w:r>
      <w:r w:rsidRPr="00F73C73">
        <w:rPr>
          <w:rFonts w:ascii="Times New Roman" w:eastAsia="SimSun" w:hAnsi="Times New Roman"/>
          <w:color w:val="auto"/>
          <w:sz w:val="24"/>
          <w:shd w:val="clear" w:color="auto" w:fill="FFFFFF"/>
        </w:rPr>
        <w:t>ОУ</w:t>
      </w:r>
      <w:r w:rsidR="00C3756E">
        <w:rPr>
          <w:rFonts w:ascii="Times New Roman" w:eastAsia="SimSun" w:hAnsi="Times New Roman"/>
          <w:color w:val="auto"/>
          <w:sz w:val="24"/>
          <w:shd w:val="clear" w:color="auto" w:fill="FFFFFF"/>
        </w:rPr>
        <w:t xml:space="preserve">  «</w:t>
      </w:r>
      <w:proofErr w:type="spellStart"/>
      <w:r w:rsidR="00C3756E">
        <w:rPr>
          <w:rFonts w:ascii="Times New Roman" w:eastAsia="SimSun" w:hAnsi="Times New Roman"/>
          <w:color w:val="auto"/>
          <w:sz w:val="24"/>
          <w:shd w:val="clear" w:color="auto" w:fill="FFFFFF"/>
        </w:rPr>
        <w:t>Трисанчинская</w:t>
      </w:r>
      <w:proofErr w:type="spellEnd"/>
      <w:r w:rsidR="00C3756E">
        <w:rPr>
          <w:rFonts w:ascii="Times New Roman" w:eastAsia="SimSun" w:hAnsi="Times New Roman"/>
          <w:color w:val="auto"/>
          <w:sz w:val="24"/>
          <w:shd w:val="clear" w:color="auto" w:fill="FFFFFF"/>
        </w:rPr>
        <w:t xml:space="preserve"> СОШ» </w:t>
      </w:r>
      <w:r w:rsidRPr="00F73C73">
        <w:rPr>
          <w:rFonts w:ascii="Times New Roman" w:eastAsia="SimSun" w:hAnsi="Times New Roman"/>
          <w:color w:val="auto"/>
          <w:sz w:val="24"/>
          <w:shd w:val="clear" w:color="auto" w:fill="FFFFFF"/>
        </w:rPr>
        <w:t>в государственной итоговой аттестации в форме ОГЭ по математике и русскому язы</w:t>
      </w:r>
      <w:r w:rsidRPr="00F73C73">
        <w:rPr>
          <w:rFonts w:ascii="Times New Roman" w:eastAsia="SimSun" w:hAnsi="Times New Roman"/>
          <w:color w:val="auto"/>
          <w:sz w:val="22"/>
          <w:shd w:val="clear" w:color="auto" w:fill="FFFFFF"/>
        </w:rPr>
        <w:t>ку</w:t>
      </w:r>
    </w:p>
    <w:tbl>
      <w:tblPr>
        <w:tblpPr w:leftFromText="180" w:rightFromText="180" w:vertAnchor="text" w:horzAnchor="margin" w:tblpX="148" w:tblpY="161"/>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356"/>
        <w:gridCol w:w="1309"/>
        <w:gridCol w:w="1843"/>
        <w:gridCol w:w="1559"/>
        <w:gridCol w:w="1134"/>
        <w:gridCol w:w="2981"/>
        <w:gridCol w:w="1697"/>
      </w:tblGrid>
      <w:tr w:rsidR="00573B12" w:rsidRPr="00F73C73" w:rsidTr="008B11BE">
        <w:trPr>
          <w:trHeight w:val="1390"/>
        </w:trPr>
        <w:tc>
          <w:tcPr>
            <w:tcW w:w="1446" w:type="dxa"/>
            <w:vAlign w:val="center"/>
          </w:tcPr>
          <w:p w:rsidR="00BD18B3" w:rsidRPr="00F73C73" w:rsidRDefault="00BD18B3" w:rsidP="00A012C6">
            <w:pPr>
              <w:jc w:val="center"/>
              <w:rPr>
                <w:b/>
                <w:sz w:val="20"/>
                <w:szCs w:val="20"/>
              </w:rPr>
            </w:pPr>
            <w:r w:rsidRPr="00F73C73">
              <w:rPr>
                <w:b/>
                <w:sz w:val="20"/>
                <w:szCs w:val="20"/>
              </w:rPr>
              <w:t>Наименование</w:t>
            </w:r>
          </w:p>
        </w:tc>
        <w:tc>
          <w:tcPr>
            <w:tcW w:w="1356" w:type="dxa"/>
            <w:shd w:val="clear" w:color="auto" w:fill="auto"/>
            <w:vAlign w:val="center"/>
          </w:tcPr>
          <w:p w:rsidR="00BD18B3" w:rsidRPr="00F73C73" w:rsidRDefault="00BD18B3" w:rsidP="00A012C6">
            <w:pPr>
              <w:jc w:val="center"/>
              <w:rPr>
                <w:sz w:val="20"/>
                <w:szCs w:val="20"/>
              </w:rPr>
            </w:pPr>
            <w:r w:rsidRPr="00F73C73">
              <w:rPr>
                <w:b/>
                <w:sz w:val="20"/>
                <w:szCs w:val="20"/>
              </w:rPr>
              <w:t>Учебный год</w:t>
            </w:r>
          </w:p>
        </w:tc>
        <w:tc>
          <w:tcPr>
            <w:tcW w:w="1309" w:type="dxa"/>
            <w:shd w:val="clear" w:color="auto" w:fill="auto"/>
            <w:vAlign w:val="center"/>
          </w:tcPr>
          <w:p w:rsidR="00BD18B3" w:rsidRPr="00F73C73" w:rsidRDefault="00BD18B3" w:rsidP="00A012C6">
            <w:pPr>
              <w:jc w:val="center"/>
              <w:rPr>
                <w:b/>
                <w:sz w:val="20"/>
                <w:szCs w:val="20"/>
              </w:rPr>
            </w:pPr>
            <w:r w:rsidRPr="00F73C73">
              <w:rPr>
                <w:b/>
                <w:sz w:val="20"/>
                <w:szCs w:val="20"/>
              </w:rPr>
              <w:t>Кол-во респондентов</w:t>
            </w:r>
          </w:p>
        </w:tc>
        <w:tc>
          <w:tcPr>
            <w:tcW w:w="1843" w:type="dxa"/>
            <w:shd w:val="clear" w:color="auto" w:fill="auto"/>
            <w:vAlign w:val="center"/>
          </w:tcPr>
          <w:p w:rsidR="00BD18B3" w:rsidRPr="00F73C73" w:rsidRDefault="00BD18B3" w:rsidP="00A012C6">
            <w:pPr>
              <w:jc w:val="center"/>
              <w:rPr>
                <w:b/>
                <w:sz w:val="20"/>
                <w:szCs w:val="20"/>
              </w:rPr>
            </w:pPr>
            <w:r w:rsidRPr="00F73C73">
              <w:rPr>
                <w:b/>
                <w:sz w:val="20"/>
                <w:szCs w:val="20"/>
              </w:rPr>
              <w:t>Получили отметку «2», %</w:t>
            </w:r>
          </w:p>
          <w:p w:rsidR="00BD18B3" w:rsidRPr="00F73C73" w:rsidRDefault="00BD18B3" w:rsidP="00A012C6">
            <w:pPr>
              <w:jc w:val="center"/>
              <w:rPr>
                <w:b/>
                <w:sz w:val="20"/>
                <w:szCs w:val="20"/>
              </w:rPr>
            </w:pPr>
            <w:r w:rsidRPr="00F73C73">
              <w:rPr>
                <w:b/>
                <w:sz w:val="20"/>
                <w:szCs w:val="20"/>
              </w:rPr>
              <w:t>школа</w:t>
            </w:r>
          </w:p>
          <w:p w:rsidR="00BD18B3" w:rsidRPr="00F73C73" w:rsidRDefault="00BD18B3" w:rsidP="00A012C6">
            <w:pPr>
              <w:jc w:val="center"/>
              <w:rPr>
                <w:b/>
                <w:sz w:val="20"/>
                <w:szCs w:val="20"/>
              </w:rPr>
            </w:pPr>
          </w:p>
        </w:tc>
        <w:tc>
          <w:tcPr>
            <w:tcW w:w="1559" w:type="dxa"/>
            <w:shd w:val="clear" w:color="auto" w:fill="auto"/>
            <w:vAlign w:val="center"/>
          </w:tcPr>
          <w:p w:rsidR="00BD18B3" w:rsidRPr="00F73C73" w:rsidRDefault="00BD18B3" w:rsidP="00A012C6">
            <w:pPr>
              <w:jc w:val="center"/>
              <w:rPr>
                <w:b/>
                <w:sz w:val="20"/>
                <w:szCs w:val="20"/>
              </w:rPr>
            </w:pPr>
            <w:proofErr w:type="spellStart"/>
            <w:r w:rsidRPr="00F73C73">
              <w:rPr>
                <w:b/>
                <w:sz w:val="20"/>
                <w:szCs w:val="20"/>
              </w:rPr>
              <w:t>Справляемость</w:t>
            </w:r>
            <w:proofErr w:type="spellEnd"/>
            <w:r w:rsidRPr="00F73C73">
              <w:rPr>
                <w:b/>
                <w:sz w:val="20"/>
                <w:szCs w:val="20"/>
              </w:rPr>
              <w:t>, %</w:t>
            </w:r>
          </w:p>
          <w:p w:rsidR="00BD18B3" w:rsidRPr="00F73C73" w:rsidRDefault="00BD18B3" w:rsidP="00A012C6">
            <w:pPr>
              <w:jc w:val="center"/>
              <w:rPr>
                <w:b/>
                <w:sz w:val="20"/>
                <w:szCs w:val="20"/>
              </w:rPr>
            </w:pPr>
            <w:r w:rsidRPr="00F73C73">
              <w:rPr>
                <w:b/>
                <w:sz w:val="20"/>
                <w:szCs w:val="20"/>
              </w:rPr>
              <w:t>школа</w:t>
            </w:r>
          </w:p>
          <w:p w:rsidR="00267DE4" w:rsidRPr="00F73C73" w:rsidRDefault="00267DE4" w:rsidP="00A012C6">
            <w:pPr>
              <w:jc w:val="center"/>
              <w:rPr>
                <w:b/>
                <w:sz w:val="20"/>
                <w:szCs w:val="20"/>
              </w:rPr>
            </w:pPr>
          </w:p>
          <w:p w:rsidR="00BD18B3" w:rsidRPr="00F73C73" w:rsidRDefault="00BD18B3" w:rsidP="00A012C6">
            <w:pPr>
              <w:jc w:val="center"/>
              <w:rPr>
                <w:b/>
                <w:sz w:val="20"/>
                <w:szCs w:val="20"/>
              </w:rPr>
            </w:pPr>
          </w:p>
        </w:tc>
        <w:tc>
          <w:tcPr>
            <w:tcW w:w="1134" w:type="dxa"/>
            <w:shd w:val="clear" w:color="auto" w:fill="auto"/>
            <w:vAlign w:val="center"/>
          </w:tcPr>
          <w:p w:rsidR="00BD18B3" w:rsidRPr="00F73C73" w:rsidRDefault="00BD18B3" w:rsidP="00A012C6">
            <w:pPr>
              <w:jc w:val="center"/>
              <w:rPr>
                <w:b/>
                <w:sz w:val="20"/>
                <w:szCs w:val="20"/>
              </w:rPr>
            </w:pPr>
            <w:r w:rsidRPr="00F73C73">
              <w:rPr>
                <w:b/>
                <w:sz w:val="20"/>
                <w:szCs w:val="20"/>
              </w:rPr>
              <w:t>Успешность, %</w:t>
            </w:r>
          </w:p>
          <w:p w:rsidR="00BD18B3" w:rsidRPr="00F73C73" w:rsidRDefault="00BD18B3" w:rsidP="00A012C6">
            <w:pPr>
              <w:jc w:val="center"/>
              <w:rPr>
                <w:b/>
                <w:sz w:val="20"/>
                <w:szCs w:val="20"/>
              </w:rPr>
            </w:pPr>
            <w:r w:rsidRPr="00F73C73">
              <w:rPr>
                <w:b/>
                <w:sz w:val="20"/>
                <w:szCs w:val="20"/>
              </w:rPr>
              <w:t>школа</w:t>
            </w:r>
          </w:p>
          <w:p w:rsidR="00BD18B3" w:rsidRPr="00F73C73" w:rsidRDefault="00BD18B3" w:rsidP="00A012C6">
            <w:pPr>
              <w:jc w:val="center"/>
              <w:rPr>
                <w:b/>
                <w:sz w:val="20"/>
                <w:szCs w:val="20"/>
              </w:rPr>
            </w:pPr>
          </w:p>
        </w:tc>
        <w:tc>
          <w:tcPr>
            <w:tcW w:w="2981" w:type="dxa"/>
            <w:shd w:val="clear" w:color="auto" w:fill="auto"/>
            <w:vAlign w:val="center"/>
          </w:tcPr>
          <w:p w:rsidR="00BD18B3" w:rsidRPr="00F73C73" w:rsidRDefault="00BD18B3" w:rsidP="00A012C6">
            <w:pPr>
              <w:jc w:val="center"/>
              <w:rPr>
                <w:b/>
                <w:sz w:val="20"/>
                <w:szCs w:val="20"/>
              </w:rPr>
            </w:pPr>
            <w:r w:rsidRPr="00F73C73">
              <w:rPr>
                <w:b/>
                <w:sz w:val="20"/>
                <w:szCs w:val="20"/>
              </w:rPr>
              <w:t>Средний балл, %</w:t>
            </w:r>
          </w:p>
          <w:p w:rsidR="00BD18B3" w:rsidRPr="00F73C73" w:rsidRDefault="00BD18B3" w:rsidP="00A012C6">
            <w:pPr>
              <w:jc w:val="center"/>
              <w:rPr>
                <w:b/>
                <w:sz w:val="20"/>
                <w:szCs w:val="20"/>
              </w:rPr>
            </w:pPr>
            <w:r w:rsidRPr="00F73C73">
              <w:rPr>
                <w:b/>
                <w:sz w:val="20"/>
                <w:szCs w:val="20"/>
              </w:rPr>
              <w:t>школа</w:t>
            </w:r>
          </w:p>
          <w:p w:rsidR="00BD18B3" w:rsidRPr="00F73C73" w:rsidRDefault="00BD18B3" w:rsidP="00A012C6">
            <w:pPr>
              <w:jc w:val="center"/>
              <w:rPr>
                <w:b/>
                <w:sz w:val="20"/>
                <w:szCs w:val="20"/>
              </w:rPr>
            </w:pPr>
          </w:p>
        </w:tc>
        <w:tc>
          <w:tcPr>
            <w:tcW w:w="1697" w:type="dxa"/>
            <w:vAlign w:val="center"/>
          </w:tcPr>
          <w:p w:rsidR="00BD18B3" w:rsidRPr="00F73C73" w:rsidRDefault="00BD18B3" w:rsidP="00A012C6">
            <w:pPr>
              <w:jc w:val="center"/>
              <w:rPr>
                <w:b/>
                <w:sz w:val="20"/>
                <w:szCs w:val="20"/>
              </w:rPr>
            </w:pPr>
            <w:r w:rsidRPr="00F73C73">
              <w:rPr>
                <w:b/>
                <w:sz w:val="20"/>
                <w:szCs w:val="20"/>
              </w:rPr>
              <w:t>Соответствие годовой и экзаменационной отметок, %</w:t>
            </w:r>
          </w:p>
        </w:tc>
      </w:tr>
      <w:tr w:rsidR="00573B12" w:rsidRPr="00F73C73" w:rsidTr="008B11BE">
        <w:trPr>
          <w:trHeight w:val="502"/>
        </w:trPr>
        <w:tc>
          <w:tcPr>
            <w:tcW w:w="1446" w:type="dxa"/>
            <w:vMerge w:val="restart"/>
            <w:vAlign w:val="center"/>
          </w:tcPr>
          <w:p w:rsidR="006B4B7D" w:rsidRPr="00E65A23" w:rsidRDefault="006B4B7D" w:rsidP="00A012C6">
            <w:pPr>
              <w:jc w:val="center"/>
              <w:rPr>
                <w:rFonts w:cs="Times New Roman"/>
              </w:rPr>
            </w:pPr>
            <w:r w:rsidRPr="00E65A23">
              <w:rPr>
                <w:rFonts w:cs="Times New Roman"/>
              </w:rPr>
              <w:t>Математика</w:t>
            </w:r>
          </w:p>
        </w:tc>
        <w:tc>
          <w:tcPr>
            <w:tcW w:w="1356" w:type="dxa"/>
            <w:shd w:val="clear" w:color="auto" w:fill="auto"/>
            <w:vAlign w:val="center"/>
          </w:tcPr>
          <w:p w:rsidR="006B4B7D" w:rsidRPr="006B4B7D" w:rsidRDefault="008F44AB" w:rsidP="00A012C6">
            <w:pPr>
              <w:jc w:val="center"/>
              <w:rPr>
                <w:rFonts w:cs="Times New Roman"/>
                <w:sz w:val="20"/>
                <w:szCs w:val="20"/>
              </w:rPr>
            </w:pPr>
            <w:r>
              <w:rPr>
                <w:rFonts w:cs="Times New Roman"/>
                <w:sz w:val="20"/>
                <w:szCs w:val="20"/>
              </w:rPr>
              <w:t>2018 - 2019</w:t>
            </w:r>
          </w:p>
        </w:tc>
        <w:tc>
          <w:tcPr>
            <w:tcW w:w="1309" w:type="dxa"/>
            <w:shd w:val="clear" w:color="auto" w:fill="auto"/>
            <w:vAlign w:val="center"/>
          </w:tcPr>
          <w:p w:rsidR="006B4B7D" w:rsidRPr="006B4B7D" w:rsidRDefault="008F44AB" w:rsidP="00A012C6">
            <w:pPr>
              <w:jc w:val="center"/>
              <w:rPr>
                <w:rFonts w:cs="Times New Roman"/>
                <w:sz w:val="20"/>
                <w:szCs w:val="20"/>
              </w:rPr>
            </w:pPr>
            <w:r>
              <w:rPr>
                <w:rFonts w:cs="Times New Roman"/>
                <w:sz w:val="20"/>
                <w:szCs w:val="20"/>
              </w:rPr>
              <w:t>14</w:t>
            </w:r>
          </w:p>
        </w:tc>
        <w:tc>
          <w:tcPr>
            <w:tcW w:w="1843" w:type="dxa"/>
            <w:shd w:val="clear" w:color="auto" w:fill="auto"/>
            <w:vAlign w:val="center"/>
          </w:tcPr>
          <w:p w:rsidR="006B4B7D" w:rsidRPr="006B4B7D" w:rsidRDefault="00267DE4" w:rsidP="00A012C6">
            <w:pPr>
              <w:jc w:val="center"/>
              <w:rPr>
                <w:rFonts w:cs="Times New Roman"/>
                <w:sz w:val="20"/>
                <w:szCs w:val="20"/>
              </w:rPr>
            </w:pPr>
            <w:r>
              <w:rPr>
                <w:rFonts w:cs="Times New Roman"/>
                <w:sz w:val="20"/>
                <w:szCs w:val="20"/>
              </w:rPr>
              <w:t>0%</w:t>
            </w:r>
          </w:p>
        </w:tc>
        <w:tc>
          <w:tcPr>
            <w:tcW w:w="1559" w:type="dxa"/>
            <w:shd w:val="clear" w:color="auto" w:fill="auto"/>
            <w:vAlign w:val="center"/>
          </w:tcPr>
          <w:p w:rsidR="006B4B7D" w:rsidRPr="006B4B7D" w:rsidRDefault="00267DE4" w:rsidP="00A012C6">
            <w:pPr>
              <w:jc w:val="center"/>
              <w:rPr>
                <w:rFonts w:cs="Times New Roman"/>
                <w:sz w:val="20"/>
                <w:szCs w:val="20"/>
              </w:rPr>
            </w:pPr>
            <w:r>
              <w:rPr>
                <w:rFonts w:cs="Times New Roman"/>
                <w:sz w:val="20"/>
                <w:szCs w:val="20"/>
              </w:rPr>
              <w:t>100%</w:t>
            </w:r>
          </w:p>
        </w:tc>
        <w:tc>
          <w:tcPr>
            <w:tcW w:w="1134" w:type="dxa"/>
            <w:shd w:val="clear" w:color="auto" w:fill="auto"/>
            <w:vAlign w:val="center"/>
          </w:tcPr>
          <w:p w:rsidR="006B4B7D" w:rsidRPr="006B4B7D" w:rsidRDefault="006B4B7D" w:rsidP="00A012C6">
            <w:pPr>
              <w:jc w:val="center"/>
              <w:rPr>
                <w:rFonts w:cs="Times New Roman"/>
                <w:sz w:val="20"/>
                <w:szCs w:val="20"/>
              </w:rPr>
            </w:pPr>
          </w:p>
        </w:tc>
        <w:tc>
          <w:tcPr>
            <w:tcW w:w="2981" w:type="dxa"/>
            <w:shd w:val="clear" w:color="auto" w:fill="auto"/>
            <w:vAlign w:val="center"/>
          </w:tcPr>
          <w:p w:rsidR="006B4B7D" w:rsidRPr="006B4B7D" w:rsidRDefault="00267DE4" w:rsidP="00A012C6">
            <w:pPr>
              <w:jc w:val="center"/>
              <w:rPr>
                <w:rFonts w:cs="Times New Roman"/>
                <w:sz w:val="20"/>
                <w:szCs w:val="20"/>
              </w:rPr>
            </w:pPr>
            <w:r>
              <w:rPr>
                <w:rFonts w:cs="Times New Roman"/>
                <w:sz w:val="20"/>
                <w:szCs w:val="20"/>
              </w:rPr>
              <w:t>3.5%</w:t>
            </w:r>
          </w:p>
        </w:tc>
        <w:tc>
          <w:tcPr>
            <w:tcW w:w="1697" w:type="dxa"/>
            <w:vAlign w:val="center"/>
          </w:tcPr>
          <w:p w:rsidR="006B4B7D" w:rsidRPr="006B4B7D" w:rsidRDefault="008702F6" w:rsidP="00A012C6">
            <w:pPr>
              <w:jc w:val="center"/>
              <w:rPr>
                <w:rFonts w:cs="Times New Roman"/>
                <w:sz w:val="20"/>
                <w:szCs w:val="20"/>
              </w:rPr>
            </w:pPr>
            <w:r>
              <w:rPr>
                <w:rFonts w:cs="Times New Roman"/>
                <w:sz w:val="20"/>
                <w:szCs w:val="20"/>
              </w:rPr>
              <w:t>75%</w:t>
            </w:r>
          </w:p>
        </w:tc>
      </w:tr>
      <w:tr w:rsidR="00573B12" w:rsidRPr="00F73C73" w:rsidTr="008B11BE">
        <w:trPr>
          <w:trHeight w:val="502"/>
        </w:trPr>
        <w:tc>
          <w:tcPr>
            <w:tcW w:w="1446" w:type="dxa"/>
            <w:vMerge/>
            <w:vAlign w:val="center"/>
          </w:tcPr>
          <w:p w:rsidR="006B4B7D" w:rsidRPr="00F73C73" w:rsidRDefault="006B4B7D" w:rsidP="00A012C6">
            <w:pPr>
              <w:ind w:left="98"/>
              <w:rPr>
                <w:sz w:val="20"/>
                <w:szCs w:val="20"/>
              </w:rPr>
            </w:pPr>
          </w:p>
        </w:tc>
        <w:tc>
          <w:tcPr>
            <w:tcW w:w="1356" w:type="dxa"/>
            <w:shd w:val="clear" w:color="auto" w:fill="auto"/>
            <w:vAlign w:val="center"/>
          </w:tcPr>
          <w:p w:rsidR="006B4B7D" w:rsidRPr="006B4B7D" w:rsidRDefault="008B11BE" w:rsidP="00A012C6">
            <w:pPr>
              <w:jc w:val="center"/>
              <w:rPr>
                <w:rFonts w:cs="Times New Roman"/>
                <w:sz w:val="20"/>
                <w:szCs w:val="20"/>
                <w:highlight w:val="yellow"/>
              </w:rPr>
            </w:pPr>
            <w:r>
              <w:rPr>
                <w:rFonts w:cs="Times New Roman"/>
                <w:sz w:val="20"/>
                <w:szCs w:val="20"/>
              </w:rPr>
              <w:t>2019 - 2020</w:t>
            </w:r>
          </w:p>
        </w:tc>
        <w:tc>
          <w:tcPr>
            <w:tcW w:w="1309" w:type="dxa"/>
            <w:shd w:val="clear" w:color="auto" w:fill="auto"/>
            <w:vAlign w:val="center"/>
          </w:tcPr>
          <w:p w:rsidR="006B4B7D" w:rsidRPr="006B4B7D" w:rsidRDefault="008F44AB" w:rsidP="00A012C6">
            <w:pPr>
              <w:jc w:val="center"/>
              <w:rPr>
                <w:rFonts w:cs="Times New Roman"/>
                <w:sz w:val="20"/>
                <w:szCs w:val="20"/>
              </w:rPr>
            </w:pPr>
            <w:r>
              <w:rPr>
                <w:rFonts w:cs="Times New Roman"/>
                <w:sz w:val="20"/>
                <w:szCs w:val="20"/>
              </w:rPr>
              <w:t>17</w:t>
            </w:r>
          </w:p>
        </w:tc>
        <w:tc>
          <w:tcPr>
            <w:tcW w:w="1843" w:type="dxa"/>
            <w:shd w:val="clear" w:color="auto" w:fill="auto"/>
            <w:vAlign w:val="center"/>
          </w:tcPr>
          <w:p w:rsidR="006B4B7D" w:rsidRPr="006B4B7D" w:rsidRDefault="008702F6" w:rsidP="00A012C6">
            <w:pPr>
              <w:jc w:val="center"/>
              <w:rPr>
                <w:rFonts w:cs="Times New Roman"/>
                <w:sz w:val="20"/>
                <w:szCs w:val="20"/>
                <w:highlight w:val="yellow"/>
              </w:rPr>
            </w:pPr>
            <w:r>
              <w:rPr>
                <w:rFonts w:cs="Times New Roman"/>
                <w:sz w:val="20"/>
                <w:szCs w:val="20"/>
                <w:highlight w:val="yellow"/>
              </w:rPr>
              <w:t>0%</w:t>
            </w:r>
          </w:p>
        </w:tc>
        <w:tc>
          <w:tcPr>
            <w:tcW w:w="1559" w:type="dxa"/>
            <w:shd w:val="clear" w:color="auto" w:fill="auto"/>
            <w:vAlign w:val="center"/>
          </w:tcPr>
          <w:p w:rsidR="006B4B7D" w:rsidRPr="006B4B7D" w:rsidRDefault="008702F6" w:rsidP="00A012C6">
            <w:pPr>
              <w:jc w:val="center"/>
              <w:rPr>
                <w:rFonts w:cs="Times New Roman"/>
                <w:sz w:val="20"/>
                <w:szCs w:val="20"/>
              </w:rPr>
            </w:pPr>
            <w:r>
              <w:rPr>
                <w:rFonts w:cs="Times New Roman"/>
                <w:sz w:val="20"/>
                <w:szCs w:val="20"/>
              </w:rPr>
              <w:t>100%</w:t>
            </w:r>
          </w:p>
        </w:tc>
        <w:tc>
          <w:tcPr>
            <w:tcW w:w="1134" w:type="dxa"/>
            <w:shd w:val="clear" w:color="auto" w:fill="auto"/>
            <w:vAlign w:val="center"/>
          </w:tcPr>
          <w:p w:rsidR="006B4B7D" w:rsidRPr="006B4B7D" w:rsidRDefault="006B4B7D" w:rsidP="00A012C6">
            <w:pPr>
              <w:jc w:val="center"/>
              <w:rPr>
                <w:rFonts w:cs="Times New Roman"/>
                <w:sz w:val="20"/>
                <w:szCs w:val="20"/>
                <w:highlight w:val="yellow"/>
              </w:rPr>
            </w:pPr>
          </w:p>
        </w:tc>
        <w:tc>
          <w:tcPr>
            <w:tcW w:w="2981" w:type="dxa"/>
            <w:shd w:val="clear" w:color="auto" w:fill="auto"/>
            <w:vAlign w:val="center"/>
          </w:tcPr>
          <w:p w:rsidR="006B4B7D" w:rsidRPr="006B4B7D" w:rsidRDefault="008702F6" w:rsidP="00A012C6">
            <w:pPr>
              <w:jc w:val="center"/>
              <w:rPr>
                <w:rFonts w:cs="Times New Roman"/>
                <w:sz w:val="20"/>
                <w:szCs w:val="20"/>
              </w:rPr>
            </w:pPr>
            <w:r>
              <w:rPr>
                <w:rFonts w:cs="Times New Roman"/>
                <w:sz w:val="20"/>
                <w:szCs w:val="20"/>
              </w:rPr>
              <w:t>3.7%</w:t>
            </w:r>
          </w:p>
        </w:tc>
        <w:tc>
          <w:tcPr>
            <w:tcW w:w="1697" w:type="dxa"/>
            <w:vAlign w:val="center"/>
          </w:tcPr>
          <w:p w:rsidR="006B4B7D" w:rsidRPr="006B4B7D" w:rsidRDefault="008702F6" w:rsidP="00A012C6">
            <w:pPr>
              <w:jc w:val="center"/>
              <w:rPr>
                <w:rFonts w:cs="Times New Roman"/>
                <w:sz w:val="20"/>
                <w:szCs w:val="20"/>
                <w:highlight w:val="yellow"/>
              </w:rPr>
            </w:pPr>
            <w:r>
              <w:rPr>
                <w:rFonts w:cs="Times New Roman"/>
                <w:sz w:val="20"/>
                <w:szCs w:val="20"/>
                <w:highlight w:val="yellow"/>
              </w:rPr>
              <w:t>80%</w:t>
            </w:r>
          </w:p>
        </w:tc>
      </w:tr>
      <w:tr w:rsidR="00573B12" w:rsidRPr="00F73C73" w:rsidTr="008B11BE">
        <w:trPr>
          <w:trHeight w:val="502"/>
        </w:trPr>
        <w:tc>
          <w:tcPr>
            <w:tcW w:w="1446" w:type="dxa"/>
            <w:vMerge/>
            <w:vAlign w:val="center"/>
          </w:tcPr>
          <w:p w:rsidR="006B4B7D" w:rsidRPr="00F73C73" w:rsidRDefault="006B4B7D" w:rsidP="00A012C6">
            <w:pPr>
              <w:ind w:left="98"/>
              <w:rPr>
                <w:b/>
                <w:sz w:val="20"/>
                <w:szCs w:val="20"/>
              </w:rPr>
            </w:pPr>
          </w:p>
        </w:tc>
        <w:tc>
          <w:tcPr>
            <w:tcW w:w="1356" w:type="dxa"/>
            <w:shd w:val="clear" w:color="auto" w:fill="auto"/>
            <w:vAlign w:val="center"/>
          </w:tcPr>
          <w:p w:rsidR="006B4B7D" w:rsidRPr="006B4B7D" w:rsidRDefault="008B11BE" w:rsidP="002C2E31">
            <w:pPr>
              <w:jc w:val="center"/>
              <w:rPr>
                <w:rFonts w:cs="Times New Roman"/>
                <w:b/>
                <w:sz w:val="20"/>
                <w:szCs w:val="20"/>
                <w:highlight w:val="yellow"/>
              </w:rPr>
            </w:pPr>
            <w:r>
              <w:rPr>
                <w:rFonts w:cs="Times New Roman"/>
                <w:b/>
                <w:sz w:val="20"/>
                <w:szCs w:val="20"/>
              </w:rPr>
              <w:t>2020 - 2021</w:t>
            </w:r>
          </w:p>
        </w:tc>
        <w:tc>
          <w:tcPr>
            <w:tcW w:w="1309" w:type="dxa"/>
            <w:shd w:val="clear" w:color="auto" w:fill="auto"/>
            <w:vAlign w:val="center"/>
          </w:tcPr>
          <w:p w:rsidR="006B4B7D" w:rsidRPr="006B4B7D" w:rsidRDefault="008F44AB" w:rsidP="00A012C6">
            <w:pPr>
              <w:jc w:val="center"/>
              <w:rPr>
                <w:rFonts w:cs="Times New Roman"/>
                <w:sz w:val="20"/>
                <w:szCs w:val="20"/>
              </w:rPr>
            </w:pPr>
            <w:r>
              <w:rPr>
                <w:rFonts w:cs="Times New Roman"/>
                <w:sz w:val="20"/>
                <w:szCs w:val="20"/>
              </w:rPr>
              <w:t>24</w:t>
            </w:r>
          </w:p>
        </w:tc>
        <w:tc>
          <w:tcPr>
            <w:tcW w:w="1843" w:type="dxa"/>
            <w:shd w:val="clear" w:color="auto" w:fill="auto"/>
            <w:vAlign w:val="center"/>
          </w:tcPr>
          <w:p w:rsidR="006B4B7D" w:rsidRPr="006B4B7D" w:rsidRDefault="008702F6" w:rsidP="00A012C6">
            <w:pPr>
              <w:jc w:val="center"/>
              <w:rPr>
                <w:rFonts w:cs="Times New Roman"/>
                <w:sz w:val="20"/>
                <w:szCs w:val="20"/>
                <w:highlight w:val="magenta"/>
              </w:rPr>
            </w:pPr>
            <w:r>
              <w:rPr>
                <w:rFonts w:cs="Times New Roman"/>
                <w:sz w:val="20"/>
                <w:szCs w:val="20"/>
                <w:highlight w:val="magenta"/>
              </w:rPr>
              <w:t>0%</w:t>
            </w:r>
          </w:p>
        </w:tc>
        <w:tc>
          <w:tcPr>
            <w:tcW w:w="1559" w:type="dxa"/>
            <w:shd w:val="clear" w:color="auto" w:fill="auto"/>
            <w:vAlign w:val="center"/>
          </w:tcPr>
          <w:p w:rsidR="006B4B7D" w:rsidRPr="006B4B7D" w:rsidRDefault="008702F6" w:rsidP="00A012C6">
            <w:pPr>
              <w:jc w:val="center"/>
              <w:rPr>
                <w:rFonts w:cs="Times New Roman"/>
                <w:sz w:val="20"/>
                <w:szCs w:val="20"/>
              </w:rPr>
            </w:pPr>
            <w:r>
              <w:rPr>
                <w:rFonts w:cs="Times New Roman"/>
                <w:sz w:val="20"/>
                <w:szCs w:val="20"/>
              </w:rPr>
              <w:t>100%</w:t>
            </w:r>
          </w:p>
        </w:tc>
        <w:tc>
          <w:tcPr>
            <w:tcW w:w="1134" w:type="dxa"/>
            <w:shd w:val="clear" w:color="auto" w:fill="auto"/>
            <w:vAlign w:val="center"/>
          </w:tcPr>
          <w:p w:rsidR="006B4B7D" w:rsidRPr="006B4B7D" w:rsidRDefault="006B4B7D" w:rsidP="00A012C6">
            <w:pPr>
              <w:jc w:val="center"/>
              <w:rPr>
                <w:rFonts w:cs="Times New Roman"/>
                <w:sz w:val="20"/>
                <w:szCs w:val="20"/>
              </w:rPr>
            </w:pPr>
          </w:p>
        </w:tc>
        <w:tc>
          <w:tcPr>
            <w:tcW w:w="2981" w:type="dxa"/>
            <w:shd w:val="clear" w:color="auto" w:fill="auto"/>
            <w:vAlign w:val="center"/>
          </w:tcPr>
          <w:p w:rsidR="006B4B7D" w:rsidRPr="006B4B7D" w:rsidRDefault="008702F6" w:rsidP="00A012C6">
            <w:pPr>
              <w:jc w:val="center"/>
              <w:rPr>
                <w:rFonts w:cs="Times New Roman"/>
                <w:sz w:val="20"/>
                <w:szCs w:val="20"/>
              </w:rPr>
            </w:pPr>
            <w:r>
              <w:rPr>
                <w:rFonts w:cs="Times New Roman"/>
                <w:sz w:val="20"/>
                <w:szCs w:val="20"/>
              </w:rPr>
              <w:t>3.94</w:t>
            </w:r>
          </w:p>
        </w:tc>
        <w:tc>
          <w:tcPr>
            <w:tcW w:w="1697" w:type="dxa"/>
            <w:vAlign w:val="center"/>
          </w:tcPr>
          <w:p w:rsidR="006B4B7D" w:rsidRPr="006B4B7D" w:rsidRDefault="00EB63DD" w:rsidP="00A012C6">
            <w:pPr>
              <w:jc w:val="center"/>
              <w:rPr>
                <w:rFonts w:cs="Times New Roman"/>
                <w:b/>
                <w:sz w:val="20"/>
                <w:szCs w:val="20"/>
              </w:rPr>
            </w:pPr>
            <w:r>
              <w:rPr>
                <w:rFonts w:cs="Times New Roman"/>
                <w:b/>
                <w:sz w:val="20"/>
                <w:szCs w:val="20"/>
              </w:rPr>
              <w:t>67%</w:t>
            </w:r>
          </w:p>
        </w:tc>
      </w:tr>
      <w:tr w:rsidR="008B11BE" w:rsidRPr="00F73C73" w:rsidTr="008B11BE">
        <w:trPr>
          <w:trHeight w:val="502"/>
        </w:trPr>
        <w:tc>
          <w:tcPr>
            <w:tcW w:w="1446" w:type="dxa"/>
            <w:vMerge w:val="restart"/>
          </w:tcPr>
          <w:p w:rsidR="008B11BE" w:rsidRPr="00E65A23" w:rsidRDefault="008B11BE" w:rsidP="008B11BE">
            <w:pPr>
              <w:rPr>
                <w:rFonts w:cs="Times New Roman"/>
              </w:rPr>
            </w:pPr>
            <w:r>
              <w:rPr>
                <w:rFonts w:cs="Times New Roman"/>
              </w:rPr>
              <w:t>Русский язык</w:t>
            </w:r>
          </w:p>
        </w:tc>
        <w:tc>
          <w:tcPr>
            <w:tcW w:w="1356"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2018 - 2019</w:t>
            </w:r>
          </w:p>
        </w:tc>
        <w:tc>
          <w:tcPr>
            <w:tcW w:w="1309"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14</w:t>
            </w:r>
          </w:p>
        </w:tc>
        <w:tc>
          <w:tcPr>
            <w:tcW w:w="1843"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0%</w:t>
            </w:r>
          </w:p>
        </w:tc>
        <w:tc>
          <w:tcPr>
            <w:tcW w:w="1559"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100%</w:t>
            </w:r>
          </w:p>
        </w:tc>
        <w:tc>
          <w:tcPr>
            <w:tcW w:w="1134" w:type="dxa"/>
            <w:shd w:val="clear" w:color="auto" w:fill="auto"/>
            <w:vAlign w:val="center"/>
          </w:tcPr>
          <w:p w:rsidR="008B11BE" w:rsidRPr="006B4B7D" w:rsidRDefault="008B11BE" w:rsidP="008B11BE">
            <w:pPr>
              <w:jc w:val="center"/>
              <w:rPr>
                <w:rFonts w:cs="Times New Roman"/>
                <w:sz w:val="20"/>
                <w:szCs w:val="20"/>
              </w:rPr>
            </w:pPr>
          </w:p>
        </w:tc>
        <w:tc>
          <w:tcPr>
            <w:tcW w:w="2981"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3.5%</w:t>
            </w:r>
          </w:p>
        </w:tc>
        <w:tc>
          <w:tcPr>
            <w:tcW w:w="1697" w:type="dxa"/>
            <w:vAlign w:val="center"/>
          </w:tcPr>
          <w:p w:rsidR="008B11BE" w:rsidRPr="006B4B7D" w:rsidRDefault="008B11BE" w:rsidP="008B11BE">
            <w:pPr>
              <w:jc w:val="center"/>
              <w:rPr>
                <w:rFonts w:cs="Times New Roman"/>
                <w:sz w:val="20"/>
                <w:szCs w:val="20"/>
              </w:rPr>
            </w:pPr>
            <w:r>
              <w:rPr>
                <w:rFonts w:cs="Times New Roman"/>
                <w:sz w:val="20"/>
                <w:szCs w:val="20"/>
              </w:rPr>
              <w:t>95%</w:t>
            </w:r>
          </w:p>
        </w:tc>
      </w:tr>
      <w:tr w:rsidR="008B11BE" w:rsidRPr="00F73C73" w:rsidTr="008B11BE">
        <w:trPr>
          <w:trHeight w:val="502"/>
        </w:trPr>
        <w:tc>
          <w:tcPr>
            <w:tcW w:w="1446" w:type="dxa"/>
            <w:vMerge/>
          </w:tcPr>
          <w:p w:rsidR="008B11BE" w:rsidRPr="00F73C73" w:rsidRDefault="008B11BE" w:rsidP="008B11BE">
            <w:pPr>
              <w:ind w:left="98"/>
              <w:rPr>
                <w:sz w:val="20"/>
                <w:szCs w:val="20"/>
              </w:rPr>
            </w:pPr>
          </w:p>
        </w:tc>
        <w:tc>
          <w:tcPr>
            <w:tcW w:w="1356" w:type="dxa"/>
            <w:shd w:val="clear" w:color="auto" w:fill="auto"/>
            <w:vAlign w:val="center"/>
          </w:tcPr>
          <w:p w:rsidR="008B11BE" w:rsidRPr="006B4B7D" w:rsidRDefault="008B11BE" w:rsidP="008B11BE">
            <w:pPr>
              <w:jc w:val="center"/>
              <w:rPr>
                <w:rFonts w:cs="Times New Roman"/>
                <w:sz w:val="20"/>
                <w:szCs w:val="20"/>
                <w:highlight w:val="yellow"/>
              </w:rPr>
            </w:pPr>
            <w:r>
              <w:rPr>
                <w:rFonts w:cs="Times New Roman"/>
                <w:sz w:val="20"/>
                <w:szCs w:val="20"/>
              </w:rPr>
              <w:t>2019 - 2020</w:t>
            </w:r>
          </w:p>
        </w:tc>
        <w:tc>
          <w:tcPr>
            <w:tcW w:w="1309"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17</w:t>
            </w:r>
          </w:p>
        </w:tc>
        <w:tc>
          <w:tcPr>
            <w:tcW w:w="1843"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0%</w:t>
            </w:r>
          </w:p>
        </w:tc>
        <w:tc>
          <w:tcPr>
            <w:tcW w:w="1559"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100%</w:t>
            </w:r>
          </w:p>
        </w:tc>
        <w:tc>
          <w:tcPr>
            <w:tcW w:w="1134" w:type="dxa"/>
            <w:shd w:val="clear" w:color="auto" w:fill="auto"/>
            <w:vAlign w:val="center"/>
          </w:tcPr>
          <w:p w:rsidR="008B11BE" w:rsidRPr="006B4B7D" w:rsidRDefault="008B11BE" w:rsidP="008B11BE">
            <w:pPr>
              <w:jc w:val="center"/>
              <w:rPr>
                <w:rFonts w:cs="Times New Roman"/>
                <w:sz w:val="20"/>
                <w:szCs w:val="20"/>
              </w:rPr>
            </w:pPr>
          </w:p>
        </w:tc>
        <w:tc>
          <w:tcPr>
            <w:tcW w:w="2981"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3.7%</w:t>
            </w:r>
          </w:p>
        </w:tc>
        <w:tc>
          <w:tcPr>
            <w:tcW w:w="1697" w:type="dxa"/>
            <w:vAlign w:val="center"/>
          </w:tcPr>
          <w:p w:rsidR="008B11BE" w:rsidRPr="006B4B7D" w:rsidRDefault="008B11BE" w:rsidP="008B11BE">
            <w:pPr>
              <w:jc w:val="center"/>
              <w:rPr>
                <w:rFonts w:cs="Times New Roman"/>
                <w:sz w:val="20"/>
                <w:szCs w:val="20"/>
                <w:highlight w:val="yellow"/>
              </w:rPr>
            </w:pPr>
            <w:r>
              <w:rPr>
                <w:rFonts w:cs="Times New Roman"/>
                <w:sz w:val="20"/>
                <w:szCs w:val="20"/>
                <w:highlight w:val="yellow"/>
              </w:rPr>
              <w:t>78%</w:t>
            </w:r>
          </w:p>
        </w:tc>
      </w:tr>
      <w:tr w:rsidR="008B11BE" w:rsidRPr="00F73C73" w:rsidTr="008B11BE">
        <w:trPr>
          <w:trHeight w:val="502"/>
        </w:trPr>
        <w:tc>
          <w:tcPr>
            <w:tcW w:w="1446" w:type="dxa"/>
            <w:vMerge/>
          </w:tcPr>
          <w:p w:rsidR="008B11BE" w:rsidRPr="00F73C73" w:rsidRDefault="008B11BE" w:rsidP="008B11BE">
            <w:pPr>
              <w:ind w:left="98"/>
              <w:rPr>
                <w:b/>
                <w:sz w:val="20"/>
                <w:szCs w:val="20"/>
              </w:rPr>
            </w:pPr>
          </w:p>
        </w:tc>
        <w:tc>
          <w:tcPr>
            <w:tcW w:w="1356" w:type="dxa"/>
            <w:shd w:val="clear" w:color="auto" w:fill="auto"/>
            <w:vAlign w:val="center"/>
          </w:tcPr>
          <w:p w:rsidR="008B11BE" w:rsidRPr="006B4B7D" w:rsidRDefault="008B11BE" w:rsidP="008B11BE">
            <w:pPr>
              <w:jc w:val="center"/>
              <w:rPr>
                <w:rFonts w:cs="Times New Roman"/>
                <w:b/>
                <w:sz w:val="20"/>
                <w:szCs w:val="20"/>
                <w:highlight w:val="yellow"/>
              </w:rPr>
            </w:pPr>
            <w:r>
              <w:rPr>
                <w:rFonts w:cs="Times New Roman"/>
                <w:b/>
                <w:sz w:val="20"/>
                <w:szCs w:val="20"/>
              </w:rPr>
              <w:t>2020 - 2021</w:t>
            </w:r>
          </w:p>
        </w:tc>
        <w:tc>
          <w:tcPr>
            <w:tcW w:w="1309"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24</w:t>
            </w:r>
          </w:p>
        </w:tc>
        <w:tc>
          <w:tcPr>
            <w:tcW w:w="1843" w:type="dxa"/>
            <w:shd w:val="clear" w:color="auto" w:fill="auto"/>
            <w:vAlign w:val="center"/>
          </w:tcPr>
          <w:p w:rsidR="008B11BE" w:rsidRPr="006B4B7D" w:rsidRDefault="008B11BE" w:rsidP="008B11BE">
            <w:pPr>
              <w:jc w:val="center"/>
              <w:rPr>
                <w:rFonts w:cs="Times New Roman"/>
                <w:sz w:val="20"/>
                <w:szCs w:val="20"/>
                <w:highlight w:val="magenta"/>
              </w:rPr>
            </w:pPr>
            <w:r>
              <w:rPr>
                <w:rFonts w:cs="Times New Roman"/>
                <w:sz w:val="20"/>
                <w:szCs w:val="20"/>
                <w:highlight w:val="magenta"/>
              </w:rPr>
              <w:t>0%</w:t>
            </w:r>
          </w:p>
        </w:tc>
        <w:tc>
          <w:tcPr>
            <w:tcW w:w="1559"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100%</w:t>
            </w:r>
          </w:p>
        </w:tc>
        <w:tc>
          <w:tcPr>
            <w:tcW w:w="1134" w:type="dxa"/>
            <w:shd w:val="clear" w:color="auto" w:fill="auto"/>
            <w:vAlign w:val="center"/>
          </w:tcPr>
          <w:p w:rsidR="008B11BE" w:rsidRPr="006B4B7D" w:rsidRDefault="008B11BE" w:rsidP="008B11BE">
            <w:pPr>
              <w:jc w:val="center"/>
              <w:rPr>
                <w:rFonts w:cs="Times New Roman"/>
                <w:sz w:val="20"/>
                <w:szCs w:val="20"/>
              </w:rPr>
            </w:pPr>
          </w:p>
        </w:tc>
        <w:tc>
          <w:tcPr>
            <w:tcW w:w="2981" w:type="dxa"/>
            <w:shd w:val="clear" w:color="auto" w:fill="auto"/>
            <w:vAlign w:val="center"/>
          </w:tcPr>
          <w:p w:rsidR="008B11BE" w:rsidRPr="006B4B7D" w:rsidRDefault="008B11BE" w:rsidP="008B11BE">
            <w:pPr>
              <w:jc w:val="center"/>
              <w:rPr>
                <w:rFonts w:cs="Times New Roman"/>
                <w:b/>
                <w:sz w:val="20"/>
                <w:szCs w:val="20"/>
              </w:rPr>
            </w:pPr>
            <w:r>
              <w:rPr>
                <w:rFonts w:cs="Times New Roman"/>
                <w:b/>
                <w:sz w:val="20"/>
                <w:szCs w:val="20"/>
              </w:rPr>
              <w:t>3.7%</w:t>
            </w:r>
          </w:p>
        </w:tc>
        <w:tc>
          <w:tcPr>
            <w:tcW w:w="1697" w:type="dxa"/>
            <w:vAlign w:val="center"/>
          </w:tcPr>
          <w:p w:rsidR="008B11BE" w:rsidRPr="006B4B7D" w:rsidRDefault="008B11BE" w:rsidP="008B11BE">
            <w:pPr>
              <w:jc w:val="center"/>
              <w:rPr>
                <w:rFonts w:cs="Times New Roman"/>
                <w:b/>
                <w:sz w:val="20"/>
                <w:szCs w:val="20"/>
              </w:rPr>
            </w:pPr>
            <w:r>
              <w:rPr>
                <w:rFonts w:cs="Times New Roman"/>
                <w:b/>
                <w:sz w:val="20"/>
                <w:szCs w:val="20"/>
              </w:rPr>
              <w:t>85%</w:t>
            </w:r>
          </w:p>
        </w:tc>
      </w:tr>
    </w:tbl>
    <w:p w:rsidR="00E3321C" w:rsidRDefault="00E3321C" w:rsidP="001427CF">
      <w:pPr>
        <w:pStyle w:val="1"/>
        <w:numPr>
          <w:ilvl w:val="0"/>
          <w:numId w:val="0"/>
        </w:numPr>
        <w:spacing w:before="0"/>
        <w:ind w:left="432"/>
        <w:jc w:val="center"/>
        <w:rPr>
          <w:rFonts w:ascii="Times New Roman" w:eastAsia="SimSun" w:hAnsi="Times New Roman"/>
          <w:color w:val="auto"/>
          <w:sz w:val="24"/>
          <w:shd w:val="clear" w:color="auto" w:fill="FFFFFF"/>
        </w:rPr>
      </w:pPr>
    </w:p>
    <w:p w:rsidR="00CD2AA6" w:rsidRDefault="00CD2AA6" w:rsidP="00CD2AA6">
      <w:pPr>
        <w:rPr>
          <w:lang w:eastAsia="ar-SA" w:bidi="ar-SA"/>
        </w:rPr>
      </w:pPr>
    </w:p>
    <w:p w:rsidR="00CD2AA6" w:rsidRPr="00CD2AA6" w:rsidRDefault="00CD2AA6" w:rsidP="00CD2AA6">
      <w:pPr>
        <w:rPr>
          <w:lang w:eastAsia="ar-SA" w:bidi="ar-SA"/>
        </w:rPr>
      </w:pPr>
    </w:p>
    <w:p w:rsidR="00610D5F" w:rsidRDefault="00610D5F" w:rsidP="00610D5F">
      <w:pPr>
        <w:pStyle w:val="1"/>
        <w:numPr>
          <w:ilvl w:val="0"/>
          <w:numId w:val="0"/>
        </w:numPr>
        <w:spacing w:before="0"/>
        <w:ind w:left="432"/>
        <w:jc w:val="center"/>
        <w:rPr>
          <w:rFonts w:ascii="Times New Roman" w:eastAsia="SimSun" w:hAnsi="Times New Roman"/>
          <w:color w:val="auto"/>
          <w:sz w:val="24"/>
          <w:shd w:val="clear" w:color="auto" w:fill="FFFFFF"/>
        </w:rPr>
      </w:pPr>
    </w:p>
    <w:p w:rsidR="00610D5F" w:rsidRPr="00DF2E60" w:rsidRDefault="00610D5F" w:rsidP="00610D5F">
      <w:pPr>
        <w:pStyle w:val="1"/>
        <w:numPr>
          <w:ilvl w:val="0"/>
          <w:numId w:val="0"/>
        </w:numPr>
        <w:spacing w:before="0"/>
        <w:ind w:left="432"/>
        <w:rPr>
          <w:rFonts w:ascii="Times New Roman" w:eastAsia="SimSun" w:hAnsi="Times New Roman"/>
          <w:color w:val="auto"/>
          <w:sz w:val="24"/>
          <w:shd w:val="clear" w:color="auto" w:fill="FFFFFF"/>
        </w:rPr>
      </w:pPr>
      <w:r w:rsidRPr="00A136D7">
        <w:rPr>
          <w:rFonts w:ascii="Times New Roman" w:eastAsia="SimSun" w:hAnsi="Times New Roman"/>
          <w:color w:val="auto"/>
          <w:sz w:val="24"/>
          <w:shd w:val="clear" w:color="auto" w:fill="FFFFFF"/>
        </w:rPr>
        <w:t>Сведения об участии выпускников 9 классов М</w:t>
      </w:r>
      <w:r>
        <w:rPr>
          <w:rFonts w:ascii="Times New Roman" w:eastAsia="SimSun" w:hAnsi="Times New Roman"/>
          <w:color w:val="auto"/>
          <w:sz w:val="24"/>
          <w:shd w:val="clear" w:color="auto" w:fill="FFFFFF"/>
        </w:rPr>
        <w:t>К</w:t>
      </w:r>
      <w:r w:rsidRPr="00A136D7">
        <w:rPr>
          <w:rFonts w:ascii="Times New Roman" w:eastAsia="SimSun" w:hAnsi="Times New Roman"/>
          <w:color w:val="auto"/>
          <w:sz w:val="24"/>
          <w:shd w:val="clear" w:color="auto" w:fill="FFFFFF"/>
        </w:rPr>
        <w:t xml:space="preserve">ОУ </w:t>
      </w:r>
      <w:r>
        <w:rPr>
          <w:rFonts w:ascii="Times New Roman" w:eastAsia="SimSun" w:hAnsi="Times New Roman"/>
          <w:color w:val="auto"/>
          <w:sz w:val="24"/>
          <w:shd w:val="clear" w:color="auto" w:fill="FFFFFF"/>
        </w:rPr>
        <w:t>«</w:t>
      </w:r>
      <w:proofErr w:type="spellStart"/>
      <w:r>
        <w:rPr>
          <w:rFonts w:ascii="Times New Roman" w:eastAsia="SimSun" w:hAnsi="Times New Roman"/>
          <w:color w:val="auto"/>
          <w:sz w:val="24"/>
          <w:shd w:val="clear" w:color="auto" w:fill="FFFFFF"/>
        </w:rPr>
        <w:t>Трисанчинская</w:t>
      </w:r>
      <w:proofErr w:type="spellEnd"/>
      <w:r>
        <w:rPr>
          <w:rFonts w:ascii="Times New Roman" w:eastAsia="SimSun" w:hAnsi="Times New Roman"/>
          <w:color w:val="auto"/>
          <w:sz w:val="24"/>
          <w:shd w:val="clear" w:color="auto" w:fill="FFFFFF"/>
        </w:rPr>
        <w:t xml:space="preserve"> СОШ»</w:t>
      </w:r>
    </w:p>
    <w:p w:rsidR="00610D5F" w:rsidRDefault="00610D5F" w:rsidP="00610D5F">
      <w:pPr>
        <w:pStyle w:val="1"/>
        <w:numPr>
          <w:ilvl w:val="0"/>
          <w:numId w:val="0"/>
        </w:numPr>
        <w:spacing w:before="0"/>
        <w:ind w:left="432"/>
        <w:rPr>
          <w:rFonts w:ascii="Times New Roman" w:eastAsia="SimSun" w:hAnsi="Times New Roman"/>
          <w:color w:val="auto"/>
          <w:sz w:val="24"/>
          <w:shd w:val="clear" w:color="auto" w:fill="FFFFFF"/>
        </w:rPr>
      </w:pPr>
      <w:r w:rsidRPr="00A136D7">
        <w:rPr>
          <w:rFonts w:ascii="Times New Roman" w:eastAsia="SimSun" w:hAnsi="Times New Roman"/>
          <w:color w:val="auto"/>
          <w:sz w:val="24"/>
          <w:shd w:val="clear" w:color="auto" w:fill="FFFFFF"/>
        </w:rPr>
        <w:t>в государственной итоговой аттестации в форме ОГЭ по предметам по выбору</w:t>
      </w:r>
    </w:p>
    <w:p w:rsidR="00610D5F" w:rsidRDefault="00610D5F" w:rsidP="00610D5F">
      <w:pPr>
        <w:rPr>
          <w:lang w:eastAsia="ar-SA" w:bidi="ar-SA"/>
        </w:rPr>
      </w:pPr>
    </w:p>
    <w:tbl>
      <w:tblPr>
        <w:tblW w:w="1247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134"/>
        <w:gridCol w:w="1418"/>
        <w:gridCol w:w="1559"/>
        <w:gridCol w:w="992"/>
        <w:gridCol w:w="2693"/>
        <w:gridCol w:w="1560"/>
      </w:tblGrid>
      <w:tr w:rsidR="00EE7F97" w:rsidRPr="00A136D7" w:rsidTr="00573B12">
        <w:trPr>
          <w:trHeight w:val="340"/>
        </w:trPr>
        <w:tc>
          <w:tcPr>
            <w:tcW w:w="1559" w:type="dxa"/>
            <w:vAlign w:val="center"/>
          </w:tcPr>
          <w:p w:rsidR="00EE7F97" w:rsidRPr="00A136D7" w:rsidRDefault="00EE7F97" w:rsidP="00EE7F97">
            <w:pPr>
              <w:jc w:val="center"/>
              <w:rPr>
                <w:b/>
                <w:sz w:val="20"/>
                <w:szCs w:val="20"/>
              </w:rPr>
            </w:pPr>
            <w:r w:rsidRPr="00A136D7">
              <w:rPr>
                <w:b/>
                <w:sz w:val="20"/>
                <w:szCs w:val="20"/>
              </w:rPr>
              <w:t>Наименование</w:t>
            </w:r>
          </w:p>
        </w:tc>
        <w:tc>
          <w:tcPr>
            <w:tcW w:w="1559" w:type="dxa"/>
            <w:shd w:val="clear" w:color="auto" w:fill="auto"/>
            <w:vAlign w:val="center"/>
          </w:tcPr>
          <w:p w:rsidR="00EE7F97" w:rsidRPr="00A136D7" w:rsidRDefault="00EE7F97" w:rsidP="004A505D">
            <w:pPr>
              <w:jc w:val="center"/>
              <w:rPr>
                <w:b/>
                <w:sz w:val="20"/>
                <w:szCs w:val="20"/>
              </w:rPr>
            </w:pPr>
            <w:r w:rsidRPr="00A136D7">
              <w:rPr>
                <w:b/>
                <w:sz w:val="20"/>
                <w:szCs w:val="20"/>
              </w:rPr>
              <w:t>Учебный год</w:t>
            </w:r>
          </w:p>
        </w:tc>
        <w:tc>
          <w:tcPr>
            <w:tcW w:w="1134" w:type="dxa"/>
            <w:shd w:val="clear" w:color="auto" w:fill="auto"/>
            <w:vAlign w:val="center"/>
          </w:tcPr>
          <w:p w:rsidR="00EE7F97" w:rsidRPr="00A136D7" w:rsidRDefault="00EE7F97" w:rsidP="004A505D">
            <w:pPr>
              <w:jc w:val="center"/>
              <w:rPr>
                <w:b/>
                <w:sz w:val="20"/>
                <w:szCs w:val="20"/>
              </w:rPr>
            </w:pPr>
            <w:r w:rsidRPr="00A136D7">
              <w:rPr>
                <w:b/>
                <w:sz w:val="20"/>
                <w:szCs w:val="20"/>
              </w:rPr>
              <w:t>Кол-во респондентов</w:t>
            </w:r>
          </w:p>
        </w:tc>
        <w:tc>
          <w:tcPr>
            <w:tcW w:w="1418" w:type="dxa"/>
            <w:shd w:val="clear" w:color="auto" w:fill="auto"/>
            <w:vAlign w:val="center"/>
          </w:tcPr>
          <w:p w:rsidR="00EE7F97" w:rsidRPr="00A136D7" w:rsidRDefault="00EE7F97" w:rsidP="004A505D">
            <w:pPr>
              <w:jc w:val="center"/>
              <w:rPr>
                <w:b/>
                <w:sz w:val="20"/>
                <w:szCs w:val="20"/>
              </w:rPr>
            </w:pPr>
            <w:r w:rsidRPr="00A136D7">
              <w:rPr>
                <w:b/>
                <w:sz w:val="20"/>
                <w:szCs w:val="20"/>
              </w:rPr>
              <w:t>Получили отметку «2», %</w:t>
            </w:r>
          </w:p>
          <w:p w:rsidR="00EE7F97" w:rsidRPr="00A136D7" w:rsidRDefault="00EE7F97" w:rsidP="004A505D">
            <w:pPr>
              <w:jc w:val="center"/>
              <w:rPr>
                <w:b/>
                <w:sz w:val="20"/>
                <w:szCs w:val="20"/>
              </w:rPr>
            </w:pPr>
            <w:r w:rsidRPr="00A136D7">
              <w:rPr>
                <w:b/>
                <w:sz w:val="20"/>
                <w:szCs w:val="20"/>
              </w:rPr>
              <w:t>школа</w:t>
            </w:r>
          </w:p>
          <w:p w:rsidR="00EE7F97" w:rsidRPr="00A136D7" w:rsidRDefault="00EE7F97" w:rsidP="004A505D">
            <w:pPr>
              <w:jc w:val="center"/>
              <w:rPr>
                <w:b/>
                <w:sz w:val="20"/>
                <w:szCs w:val="20"/>
              </w:rPr>
            </w:pPr>
          </w:p>
        </w:tc>
        <w:tc>
          <w:tcPr>
            <w:tcW w:w="1559" w:type="dxa"/>
            <w:shd w:val="clear" w:color="auto" w:fill="auto"/>
            <w:vAlign w:val="center"/>
          </w:tcPr>
          <w:p w:rsidR="00EE7F97" w:rsidRPr="00A136D7" w:rsidRDefault="00EE7F97" w:rsidP="004A505D">
            <w:pPr>
              <w:jc w:val="center"/>
              <w:rPr>
                <w:b/>
                <w:sz w:val="20"/>
                <w:szCs w:val="20"/>
              </w:rPr>
            </w:pPr>
            <w:proofErr w:type="spellStart"/>
            <w:r w:rsidRPr="00A136D7">
              <w:rPr>
                <w:b/>
                <w:sz w:val="20"/>
                <w:szCs w:val="20"/>
              </w:rPr>
              <w:t>Справляемость</w:t>
            </w:r>
            <w:proofErr w:type="spellEnd"/>
            <w:r w:rsidRPr="00A136D7">
              <w:rPr>
                <w:b/>
                <w:sz w:val="20"/>
                <w:szCs w:val="20"/>
              </w:rPr>
              <w:t>, %</w:t>
            </w:r>
          </w:p>
          <w:p w:rsidR="00EE7F97" w:rsidRPr="00A136D7" w:rsidRDefault="00EE7F97" w:rsidP="004A505D">
            <w:pPr>
              <w:jc w:val="center"/>
              <w:rPr>
                <w:b/>
                <w:sz w:val="20"/>
                <w:szCs w:val="20"/>
              </w:rPr>
            </w:pPr>
            <w:r w:rsidRPr="00A136D7">
              <w:rPr>
                <w:b/>
                <w:sz w:val="20"/>
                <w:szCs w:val="20"/>
              </w:rPr>
              <w:t>школа</w:t>
            </w:r>
          </w:p>
          <w:p w:rsidR="00EE7F97" w:rsidRPr="00A136D7" w:rsidRDefault="00EE7F97" w:rsidP="004A505D">
            <w:pPr>
              <w:jc w:val="center"/>
              <w:rPr>
                <w:b/>
                <w:sz w:val="20"/>
                <w:szCs w:val="20"/>
              </w:rPr>
            </w:pPr>
          </w:p>
        </w:tc>
        <w:tc>
          <w:tcPr>
            <w:tcW w:w="992" w:type="dxa"/>
            <w:shd w:val="clear" w:color="auto" w:fill="auto"/>
            <w:vAlign w:val="center"/>
          </w:tcPr>
          <w:p w:rsidR="00EE7F97" w:rsidRPr="00A136D7" w:rsidRDefault="00EE7F97" w:rsidP="004A505D">
            <w:pPr>
              <w:jc w:val="center"/>
              <w:rPr>
                <w:b/>
                <w:sz w:val="20"/>
                <w:szCs w:val="20"/>
              </w:rPr>
            </w:pPr>
            <w:r w:rsidRPr="00A136D7">
              <w:rPr>
                <w:b/>
                <w:sz w:val="20"/>
                <w:szCs w:val="20"/>
              </w:rPr>
              <w:t>Успешность, %</w:t>
            </w:r>
          </w:p>
          <w:p w:rsidR="00EE7F97" w:rsidRPr="00A136D7" w:rsidRDefault="00EE7F97" w:rsidP="004A505D">
            <w:pPr>
              <w:jc w:val="center"/>
              <w:rPr>
                <w:b/>
                <w:sz w:val="20"/>
                <w:szCs w:val="20"/>
              </w:rPr>
            </w:pPr>
            <w:r w:rsidRPr="00A136D7">
              <w:rPr>
                <w:b/>
                <w:sz w:val="20"/>
                <w:szCs w:val="20"/>
              </w:rPr>
              <w:t>школа</w:t>
            </w:r>
          </w:p>
          <w:p w:rsidR="00EE7F97" w:rsidRPr="00A136D7" w:rsidRDefault="00EE7F97" w:rsidP="004A505D">
            <w:pPr>
              <w:jc w:val="center"/>
              <w:rPr>
                <w:b/>
                <w:sz w:val="20"/>
                <w:szCs w:val="20"/>
              </w:rPr>
            </w:pPr>
          </w:p>
        </w:tc>
        <w:tc>
          <w:tcPr>
            <w:tcW w:w="2693" w:type="dxa"/>
            <w:shd w:val="clear" w:color="auto" w:fill="auto"/>
            <w:vAlign w:val="center"/>
          </w:tcPr>
          <w:p w:rsidR="00EE7F97" w:rsidRPr="00A136D7" w:rsidRDefault="00EE7F97" w:rsidP="004A505D">
            <w:pPr>
              <w:jc w:val="center"/>
              <w:rPr>
                <w:b/>
                <w:sz w:val="20"/>
                <w:szCs w:val="20"/>
              </w:rPr>
            </w:pPr>
            <w:r w:rsidRPr="00A136D7">
              <w:rPr>
                <w:b/>
                <w:sz w:val="20"/>
                <w:szCs w:val="20"/>
              </w:rPr>
              <w:t>Средний балл, %</w:t>
            </w:r>
          </w:p>
          <w:p w:rsidR="00EE7F97" w:rsidRPr="00A136D7" w:rsidRDefault="00EE7F97" w:rsidP="004A505D">
            <w:pPr>
              <w:jc w:val="center"/>
              <w:rPr>
                <w:b/>
                <w:sz w:val="20"/>
                <w:szCs w:val="20"/>
              </w:rPr>
            </w:pPr>
            <w:r w:rsidRPr="00A136D7">
              <w:rPr>
                <w:b/>
                <w:sz w:val="20"/>
                <w:szCs w:val="20"/>
              </w:rPr>
              <w:t>школа</w:t>
            </w:r>
          </w:p>
          <w:p w:rsidR="00EE7F97" w:rsidRPr="00A136D7" w:rsidRDefault="00EE7F97" w:rsidP="004A505D">
            <w:pPr>
              <w:jc w:val="center"/>
              <w:rPr>
                <w:b/>
                <w:sz w:val="20"/>
                <w:szCs w:val="20"/>
              </w:rPr>
            </w:pPr>
          </w:p>
        </w:tc>
        <w:tc>
          <w:tcPr>
            <w:tcW w:w="1560" w:type="dxa"/>
            <w:vAlign w:val="center"/>
          </w:tcPr>
          <w:p w:rsidR="00EE7F97" w:rsidRPr="00A136D7" w:rsidRDefault="00EE7F97" w:rsidP="004A505D">
            <w:pPr>
              <w:jc w:val="center"/>
              <w:rPr>
                <w:b/>
                <w:sz w:val="20"/>
                <w:szCs w:val="20"/>
              </w:rPr>
            </w:pPr>
            <w:r w:rsidRPr="00A136D7">
              <w:rPr>
                <w:b/>
                <w:sz w:val="20"/>
                <w:szCs w:val="20"/>
              </w:rPr>
              <w:t>Соответствие годовой и экзаменационной отметок, %</w:t>
            </w:r>
          </w:p>
        </w:tc>
      </w:tr>
      <w:tr w:rsidR="008B11BE" w:rsidRPr="00A136D7" w:rsidTr="00573B12">
        <w:trPr>
          <w:trHeight w:val="340"/>
        </w:trPr>
        <w:tc>
          <w:tcPr>
            <w:tcW w:w="1559" w:type="dxa"/>
            <w:vMerge w:val="restart"/>
            <w:vAlign w:val="center"/>
          </w:tcPr>
          <w:p w:rsidR="008B11BE" w:rsidRPr="00A136D7" w:rsidRDefault="008B11BE" w:rsidP="008B11BE">
            <w:pPr>
              <w:snapToGrid w:val="0"/>
              <w:jc w:val="center"/>
              <w:rPr>
                <w:rFonts w:cs="Times New Roman"/>
                <w:b/>
                <w:bCs/>
                <w:sz w:val="20"/>
                <w:szCs w:val="20"/>
                <w:shd w:val="clear" w:color="auto" w:fill="FFFFFF"/>
              </w:rPr>
            </w:pPr>
            <w:r>
              <w:rPr>
                <w:rFonts w:cs="Times New Roman"/>
                <w:b/>
                <w:bCs/>
                <w:sz w:val="20"/>
                <w:szCs w:val="20"/>
                <w:shd w:val="clear" w:color="auto" w:fill="FFFFFF"/>
              </w:rPr>
              <w:t>Биология</w:t>
            </w:r>
          </w:p>
        </w:tc>
        <w:tc>
          <w:tcPr>
            <w:tcW w:w="1559" w:type="dxa"/>
            <w:shd w:val="clear" w:color="auto" w:fill="auto"/>
            <w:vAlign w:val="center"/>
          </w:tcPr>
          <w:p w:rsidR="008B11BE" w:rsidRPr="006B4B7D" w:rsidRDefault="008B11BE" w:rsidP="008B11BE">
            <w:pPr>
              <w:jc w:val="center"/>
              <w:rPr>
                <w:rFonts w:cs="Times New Roman"/>
                <w:sz w:val="20"/>
                <w:szCs w:val="20"/>
              </w:rPr>
            </w:pPr>
            <w:r>
              <w:rPr>
                <w:rFonts w:cs="Times New Roman"/>
                <w:sz w:val="20"/>
                <w:szCs w:val="20"/>
              </w:rPr>
              <w:t>2018 - 2019</w:t>
            </w:r>
          </w:p>
        </w:tc>
        <w:tc>
          <w:tcPr>
            <w:tcW w:w="1134" w:type="dxa"/>
            <w:shd w:val="clear" w:color="auto" w:fill="auto"/>
            <w:vAlign w:val="center"/>
          </w:tcPr>
          <w:p w:rsidR="008B11BE" w:rsidRPr="00A136D7" w:rsidRDefault="008B11BE" w:rsidP="008B11BE">
            <w:pPr>
              <w:snapToGrid w:val="0"/>
              <w:ind w:right="190"/>
              <w:jc w:val="center"/>
              <w:rPr>
                <w:rFonts w:cs="Times New Roman"/>
                <w:bCs/>
                <w:sz w:val="20"/>
                <w:szCs w:val="20"/>
                <w:shd w:val="clear" w:color="auto" w:fill="FFFFFF"/>
              </w:rPr>
            </w:pPr>
            <w:r>
              <w:rPr>
                <w:rFonts w:cs="Times New Roman"/>
                <w:bCs/>
                <w:sz w:val="20"/>
                <w:szCs w:val="20"/>
                <w:shd w:val="clear" w:color="auto" w:fill="FFFFFF"/>
              </w:rPr>
              <w:t>12</w:t>
            </w:r>
          </w:p>
        </w:tc>
        <w:tc>
          <w:tcPr>
            <w:tcW w:w="1418" w:type="dxa"/>
            <w:shd w:val="clear" w:color="auto" w:fill="auto"/>
            <w:vAlign w:val="center"/>
          </w:tcPr>
          <w:p w:rsidR="008B11BE" w:rsidRPr="00A136D7" w:rsidRDefault="008B11BE" w:rsidP="008B11BE">
            <w:pPr>
              <w:snapToGrid w:val="0"/>
              <w:ind w:left="445"/>
              <w:rPr>
                <w:rFonts w:cs="Times New Roman"/>
                <w:bCs/>
                <w:sz w:val="20"/>
                <w:szCs w:val="20"/>
                <w:shd w:val="clear" w:color="auto" w:fill="FFFFFF"/>
              </w:rPr>
            </w:pPr>
            <w:r>
              <w:rPr>
                <w:rFonts w:cs="Times New Roman"/>
                <w:bCs/>
                <w:sz w:val="20"/>
                <w:szCs w:val="20"/>
                <w:shd w:val="clear" w:color="auto" w:fill="FFFFFF"/>
              </w:rPr>
              <w:t>0%</w:t>
            </w:r>
          </w:p>
        </w:tc>
        <w:tc>
          <w:tcPr>
            <w:tcW w:w="1559" w:type="dxa"/>
            <w:shd w:val="clear" w:color="auto" w:fill="auto"/>
            <w:vAlign w:val="center"/>
          </w:tcPr>
          <w:p w:rsidR="008B11BE" w:rsidRPr="00A136D7" w:rsidRDefault="008B11BE" w:rsidP="008B11BE">
            <w:pPr>
              <w:snapToGrid w:val="0"/>
              <w:ind w:left="540"/>
              <w:rPr>
                <w:rFonts w:cs="Times New Roman"/>
                <w:bCs/>
                <w:sz w:val="20"/>
                <w:szCs w:val="20"/>
                <w:shd w:val="clear" w:color="auto" w:fill="FFFFFF"/>
              </w:rPr>
            </w:pPr>
            <w:r>
              <w:rPr>
                <w:rFonts w:cs="Times New Roman"/>
                <w:bCs/>
                <w:sz w:val="20"/>
                <w:szCs w:val="20"/>
                <w:shd w:val="clear" w:color="auto" w:fill="FFFFFF"/>
              </w:rPr>
              <w:t>100%</w:t>
            </w:r>
          </w:p>
        </w:tc>
        <w:tc>
          <w:tcPr>
            <w:tcW w:w="992" w:type="dxa"/>
            <w:shd w:val="clear" w:color="auto" w:fill="auto"/>
            <w:vAlign w:val="center"/>
          </w:tcPr>
          <w:p w:rsidR="008B11BE" w:rsidRPr="00A136D7" w:rsidRDefault="008B11BE" w:rsidP="008B11BE">
            <w:pPr>
              <w:snapToGrid w:val="0"/>
              <w:ind w:left="297"/>
              <w:rPr>
                <w:rFonts w:cs="Times New Roman"/>
                <w:bCs/>
                <w:sz w:val="20"/>
                <w:szCs w:val="20"/>
                <w:shd w:val="clear" w:color="auto" w:fill="FFFFFF"/>
              </w:rPr>
            </w:pPr>
          </w:p>
        </w:tc>
        <w:tc>
          <w:tcPr>
            <w:tcW w:w="2693" w:type="dxa"/>
            <w:shd w:val="clear" w:color="auto" w:fill="auto"/>
            <w:vAlign w:val="center"/>
          </w:tcPr>
          <w:p w:rsidR="008B11BE" w:rsidRPr="00A136D7" w:rsidRDefault="008B11BE" w:rsidP="008B11BE">
            <w:pPr>
              <w:snapToGrid w:val="0"/>
              <w:ind w:left="431"/>
              <w:jc w:val="center"/>
              <w:rPr>
                <w:rFonts w:cs="Times New Roman"/>
                <w:bCs/>
                <w:sz w:val="20"/>
                <w:szCs w:val="20"/>
                <w:shd w:val="clear" w:color="auto" w:fill="FFFFFF"/>
              </w:rPr>
            </w:pPr>
            <w:r>
              <w:rPr>
                <w:rFonts w:cs="Times New Roman"/>
                <w:bCs/>
                <w:sz w:val="20"/>
                <w:szCs w:val="20"/>
                <w:shd w:val="clear" w:color="auto" w:fill="FFFFFF"/>
              </w:rPr>
              <w:t>3.7%</w:t>
            </w:r>
          </w:p>
        </w:tc>
        <w:tc>
          <w:tcPr>
            <w:tcW w:w="1560" w:type="dxa"/>
            <w:vAlign w:val="center"/>
          </w:tcPr>
          <w:p w:rsidR="008B11BE" w:rsidRPr="00A136D7" w:rsidRDefault="008B11BE" w:rsidP="008B11BE">
            <w:pPr>
              <w:snapToGrid w:val="0"/>
              <w:ind w:left="465"/>
              <w:rPr>
                <w:rFonts w:cs="Times New Roman"/>
                <w:bCs/>
                <w:sz w:val="20"/>
                <w:szCs w:val="20"/>
                <w:shd w:val="clear" w:color="auto" w:fill="FFFFFF"/>
              </w:rPr>
            </w:pPr>
            <w:r>
              <w:rPr>
                <w:rFonts w:cs="Times New Roman"/>
                <w:bCs/>
                <w:sz w:val="20"/>
                <w:szCs w:val="20"/>
                <w:shd w:val="clear" w:color="auto" w:fill="FFFFFF"/>
              </w:rPr>
              <w:t>84.6%</w:t>
            </w:r>
          </w:p>
        </w:tc>
      </w:tr>
      <w:tr w:rsidR="008B11BE" w:rsidRPr="00A136D7" w:rsidTr="00573B12">
        <w:trPr>
          <w:trHeight w:val="340"/>
        </w:trPr>
        <w:tc>
          <w:tcPr>
            <w:tcW w:w="1559" w:type="dxa"/>
            <w:vMerge/>
            <w:vAlign w:val="center"/>
          </w:tcPr>
          <w:p w:rsidR="008B11BE" w:rsidRPr="00A136D7" w:rsidRDefault="008B11BE" w:rsidP="008B11BE">
            <w:pPr>
              <w:snapToGrid w:val="0"/>
              <w:jc w:val="center"/>
              <w:rPr>
                <w:rFonts w:cs="Times New Roman"/>
                <w:b/>
                <w:bCs/>
                <w:sz w:val="20"/>
                <w:szCs w:val="20"/>
                <w:shd w:val="clear" w:color="auto" w:fill="FFFFFF"/>
              </w:rPr>
            </w:pPr>
          </w:p>
        </w:tc>
        <w:tc>
          <w:tcPr>
            <w:tcW w:w="1559" w:type="dxa"/>
            <w:shd w:val="clear" w:color="auto" w:fill="auto"/>
            <w:vAlign w:val="center"/>
          </w:tcPr>
          <w:p w:rsidR="008B11BE" w:rsidRPr="006B4B7D" w:rsidRDefault="008B11BE" w:rsidP="008B11BE">
            <w:pPr>
              <w:jc w:val="center"/>
              <w:rPr>
                <w:rFonts w:cs="Times New Roman"/>
                <w:sz w:val="20"/>
                <w:szCs w:val="20"/>
                <w:highlight w:val="yellow"/>
              </w:rPr>
            </w:pPr>
            <w:r>
              <w:rPr>
                <w:rFonts w:cs="Times New Roman"/>
                <w:sz w:val="20"/>
                <w:szCs w:val="20"/>
              </w:rPr>
              <w:t>2019 - 2020</w:t>
            </w:r>
          </w:p>
        </w:tc>
        <w:tc>
          <w:tcPr>
            <w:tcW w:w="1134" w:type="dxa"/>
            <w:shd w:val="clear" w:color="auto" w:fill="auto"/>
            <w:vAlign w:val="center"/>
          </w:tcPr>
          <w:p w:rsidR="008B11BE" w:rsidRPr="00A136D7" w:rsidRDefault="008B11BE" w:rsidP="008B11BE">
            <w:pPr>
              <w:snapToGrid w:val="0"/>
              <w:ind w:right="190"/>
              <w:jc w:val="center"/>
              <w:rPr>
                <w:rFonts w:cs="Times New Roman"/>
                <w:bCs/>
                <w:sz w:val="20"/>
                <w:szCs w:val="20"/>
                <w:shd w:val="clear" w:color="auto" w:fill="FFFFFF"/>
              </w:rPr>
            </w:pPr>
            <w:r>
              <w:rPr>
                <w:rFonts w:cs="Times New Roman"/>
                <w:bCs/>
                <w:sz w:val="20"/>
                <w:szCs w:val="20"/>
                <w:shd w:val="clear" w:color="auto" w:fill="FFFFFF"/>
              </w:rPr>
              <w:t>13</w:t>
            </w:r>
          </w:p>
        </w:tc>
        <w:tc>
          <w:tcPr>
            <w:tcW w:w="1418" w:type="dxa"/>
            <w:shd w:val="clear" w:color="auto" w:fill="auto"/>
            <w:vAlign w:val="center"/>
          </w:tcPr>
          <w:p w:rsidR="008B11BE" w:rsidRPr="00A136D7" w:rsidRDefault="008B11BE" w:rsidP="008B11BE">
            <w:pPr>
              <w:snapToGrid w:val="0"/>
              <w:ind w:left="445"/>
              <w:rPr>
                <w:rFonts w:cs="Times New Roman"/>
                <w:bCs/>
                <w:sz w:val="20"/>
                <w:szCs w:val="20"/>
                <w:shd w:val="clear" w:color="auto" w:fill="FFFFFF"/>
              </w:rPr>
            </w:pPr>
            <w:r>
              <w:rPr>
                <w:rFonts w:cs="Times New Roman"/>
                <w:bCs/>
                <w:sz w:val="20"/>
                <w:szCs w:val="20"/>
                <w:shd w:val="clear" w:color="auto" w:fill="FFFFFF"/>
              </w:rPr>
              <w:t>0%</w:t>
            </w:r>
          </w:p>
        </w:tc>
        <w:tc>
          <w:tcPr>
            <w:tcW w:w="1559" w:type="dxa"/>
            <w:shd w:val="clear" w:color="auto" w:fill="auto"/>
            <w:vAlign w:val="center"/>
          </w:tcPr>
          <w:p w:rsidR="008B11BE" w:rsidRPr="00A136D7" w:rsidRDefault="008B11BE" w:rsidP="008B11BE">
            <w:pPr>
              <w:snapToGrid w:val="0"/>
              <w:ind w:left="540"/>
              <w:rPr>
                <w:rFonts w:cs="Times New Roman"/>
                <w:bCs/>
                <w:sz w:val="20"/>
                <w:szCs w:val="20"/>
                <w:shd w:val="clear" w:color="auto" w:fill="FFFFFF"/>
              </w:rPr>
            </w:pPr>
            <w:r>
              <w:rPr>
                <w:rFonts w:cs="Times New Roman"/>
                <w:bCs/>
                <w:sz w:val="20"/>
                <w:szCs w:val="20"/>
                <w:shd w:val="clear" w:color="auto" w:fill="FFFFFF"/>
              </w:rPr>
              <w:t>100%</w:t>
            </w:r>
          </w:p>
        </w:tc>
        <w:tc>
          <w:tcPr>
            <w:tcW w:w="992" w:type="dxa"/>
            <w:shd w:val="clear" w:color="auto" w:fill="auto"/>
            <w:vAlign w:val="center"/>
          </w:tcPr>
          <w:p w:rsidR="008B11BE" w:rsidRPr="00A136D7" w:rsidRDefault="008B11BE" w:rsidP="008B11BE">
            <w:pPr>
              <w:snapToGrid w:val="0"/>
              <w:ind w:left="297"/>
              <w:rPr>
                <w:rFonts w:cs="Times New Roman"/>
                <w:bCs/>
                <w:sz w:val="20"/>
                <w:szCs w:val="20"/>
                <w:shd w:val="clear" w:color="auto" w:fill="FFFFFF"/>
              </w:rPr>
            </w:pPr>
          </w:p>
        </w:tc>
        <w:tc>
          <w:tcPr>
            <w:tcW w:w="2693" w:type="dxa"/>
            <w:shd w:val="clear" w:color="auto" w:fill="auto"/>
            <w:vAlign w:val="center"/>
          </w:tcPr>
          <w:p w:rsidR="008B11BE" w:rsidRPr="00A136D7" w:rsidRDefault="008B11BE" w:rsidP="008B11BE">
            <w:pPr>
              <w:snapToGrid w:val="0"/>
              <w:ind w:left="431"/>
              <w:jc w:val="center"/>
              <w:rPr>
                <w:rFonts w:cs="Times New Roman"/>
                <w:b/>
                <w:bCs/>
                <w:sz w:val="20"/>
                <w:szCs w:val="20"/>
                <w:shd w:val="clear" w:color="auto" w:fill="FFFFFF"/>
              </w:rPr>
            </w:pPr>
            <w:r>
              <w:rPr>
                <w:rFonts w:cs="Times New Roman"/>
                <w:b/>
                <w:bCs/>
                <w:sz w:val="20"/>
                <w:szCs w:val="20"/>
                <w:shd w:val="clear" w:color="auto" w:fill="FFFFFF"/>
              </w:rPr>
              <w:t>3.3</w:t>
            </w:r>
          </w:p>
        </w:tc>
        <w:tc>
          <w:tcPr>
            <w:tcW w:w="1560" w:type="dxa"/>
            <w:vAlign w:val="center"/>
          </w:tcPr>
          <w:p w:rsidR="008B11BE" w:rsidRPr="00A136D7" w:rsidRDefault="008B11BE" w:rsidP="008B11BE">
            <w:pPr>
              <w:snapToGrid w:val="0"/>
              <w:ind w:left="465"/>
              <w:rPr>
                <w:rFonts w:cs="Times New Roman"/>
                <w:bCs/>
                <w:sz w:val="20"/>
                <w:szCs w:val="20"/>
                <w:shd w:val="clear" w:color="auto" w:fill="FFFFFF"/>
              </w:rPr>
            </w:pPr>
            <w:r>
              <w:rPr>
                <w:rFonts w:cs="Times New Roman"/>
                <w:bCs/>
                <w:sz w:val="20"/>
                <w:szCs w:val="20"/>
                <w:shd w:val="clear" w:color="auto" w:fill="FFFFFF"/>
              </w:rPr>
              <w:t>100%</w:t>
            </w:r>
          </w:p>
        </w:tc>
      </w:tr>
      <w:tr w:rsidR="008B11BE" w:rsidRPr="00A136D7" w:rsidTr="00573B12">
        <w:trPr>
          <w:trHeight w:val="340"/>
        </w:trPr>
        <w:tc>
          <w:tcPr>
            <w:tcW w:w="1559" w:type="dxa"/>
            <w:vMerge/>
            <w:vAlign w:val="center"/>
          </w:tcPr>
          <w:p w:rsidR="008B11BE" w:rsidRPr="00A136D7" w:rsidRDefault="008B11BE" w:rsidP="008B11BE">
            <w:pPr>
              <w:snapToGrid w:val="0"/>
              <w:jc w:val="center"/>
              <w:rPr>
                <w:rFonts w:cs="Times New Roman"/>
                <w:b/>
                <w:bCs/>
                <w:sz w:val="20"/>
                <w:szCs w:val="20"/>
                <w:shd w:val="clear" w:color="auto" w:fill="FFFFFF"/>
              </w:rPr>
            </w:pPr>
          </w:p>
        </w:tc>
        <w:tc>
          <w:tcPr>
            <w:tcW w:w="1559" w:type="dxa"/>
            <w:shd w:val="clear" w:color="auto" w:fill="auto"/>
            <w:vAlign w:val="center"/>
          </w:tcPr>
          <w:p w:rsidR="008B11BE" w:rsidRPr="006B4B7D" w:rsidRDefault="008B11BE" w:rsidP="008B11BE">
            <w:pPr>
              <w:jc w:val="center"/>
              <w:rPr>
                <w:rFonts w:cs="Times New Roman"/>
                <w:b/>
                <w:sz w:val="20"/>
                <w:szCs w:val="20"/>
                <w:highlight w:val="yellow"/>
              </w:rPr>
            </w:pPr>
            <w:r>
              <w:rPr>
                <w:rFonts w:cs="Times New Roman"/>
                <w:b/>
                <w:sz w:val="20"/>
                <w:szCs w:val="20"/>
              </w:rPr>
              <w:t>2020 - 2021</w:t>
            </w:r>
          </w:p>
        </w:tc>
        <w:tc>
          <w:tcPr>
            <w:tcW w:w="1134" w:type="dxa"/>
            <w:shd w:val="clear" w:color="auto" w:fill="auto"/>
            <w:vAlign w:val="center"/>
          </w:tcPr>
          <w:p w:rsidR="008B11BE" w:rsidRPr="00A136D7" w:rsidRDefault="008B11BE" w:rsidP="008B11BE">
            <w:pPr>
              <w:snapToGrid w:val="0"/>
              <w:ind w:right="190"/>
              <w:jc w:val="center"/>
              <w:rPr>
                <w:rFonts w:cs="Times New Roman"/>
                <w:b/>
                <w:bCs/>
                <w:sz w:val="20"/>
                <w:szCs w:val="20"/>
                <w:shd w:val="clear" w:color="auto" w:fill="FFFFFF"/>
              </w:rPr>
            </w:pPr>
          </w:p>
        </w:tc>
        <w:tc>
          <w:tcPr>
            <w:tcW w:w="1418" w:type="dxa"/>
            <w:shd w:val="clear" w:color="auto" w:fill="auto"/>
            <w:vAlign w:val="center"/>
          </w:tcPr>
          <w:p w:rsidR="008B11BE" w:rsidRPr="00A136D7" w:rsidRDefault="008B11BE" w:rsidP="008B11BE">
            <w:pPr>
              <w:snapToGrid w:val="0"/>
              <w:ind w:left="445"/>
              <w:rPr>
                <w:rFonts w:cs="Times New Roman"/>
                <w:b/>
                <w:bCs/>
                <w:sz w:val="20"/>
                <w:szCs w:val="20"/>
                <w:shd w:val="clear" w:color="auto" w:fill="FFFFFF"/>
              </w:rPr>
            </w:pPr>
          </w:p>
        </w:tc>
        <w:tc>
          <w:tcPr>
            <w:tcW w:w="1559" w:type="dxa"/>
            <w:shd w:val="clear" w:color="auto" w:fill="auto"/>
            <w:vAlign w:val="center"/>
          </w:tcPr>
          <w:p w:rsidR="008B11BE" w:rsidRPr="00A136D7" w:rsidRDefault="008B11BE" w:rsidP="008B11BE">
            <w:pPr>
              <w:snapToGrid w:val="0"/>
              <w:ind w:left="540"/>
              <w:rPr>
                <w:rFonts w:cs="Times New Roman"/>
                <w:b/>
                <w:bCs/>
                <w:sz w:val="20"/>
                <w:szCs w:val="20"/>
                <w:shd w:val="clear" w:color="auto" w:fill="FFFFFF"/>
              </w:rPr>
            </w:pPr>
          </w:p>
        </w:tc>
        <w:tc>
          <w:tcPr>
            <w:tcW w:w="992" w:type="dxa"/>
            <w:shd w:val="clear" w:color="auto" w:fill="auto"/>
            <w:vAlign w:val="center"/>
          </w:tcPr>
          <w:p w:rsidR="008B11BE" w:rsidRPr="00A136D7" w:rsidRDefault="008B11BE" w:rsidP="008B11BE">
            <w:pPr>
              <w:snapToGrid w:val="0"/>
              <w:ind w:left="297"/>
              <w:rPr>
                <w:rFonts w:cs="Times New Roman"/>
                <w:b/>
                <w:bCs/>
                <w:sz w:val="20"/>
                <w:szCs w:val="20"/>
                <w:shd w:val="clear" w:color="auto" w:fill="FFFFFF"/>
              </w:rPr>
            </w:pPr>
          </w:p>
        </w:tc>
        <w:tc>
          <w:tcPr>
            <w:tcW w:w="2693" w:type="dxa"/>
            <w:shd w:val="clear" w:color="auto" w:fill="auto"/>
            <w:vAlign w:val="center"/>
          </w:tcPr>
          <w:p w:rsidR="008B11BE" w:rsidRPr="00A136D7" w:rsidRDefault="008B11BE" w:rsidP="008B11BE">
            <w:pPr>
              <w:snapToGrid w:val="0"/>
              <w:ind w:left="431"/>
              <w:jc w:val="center"/>
              <w:rPr>
                <w:rFonts w:cs="Times New Roman"/>
                <w:b/>
                <w:bCs/>
                <w:sz w:val="20"/>
                <w:szCs w:val="20"/>
                <w:shd w:val="clear" w:color="auto" w:fill="FFFFFF"/>
              </w:rPr>
            </w:pPr>
          </w:p>
        </w:tc>
        <w:tc>
          <w:tcPr>
            <w:tcW w:w="1560" w:type="dxa"/>
            <w:vAlign w:val="center"/>
          </w:tcPr>
          <w:p w:rsidR="008B11BE" w:rsidRPr="00A136D7" w:rsidRDefault="008B11BE" w:rsidP="008B11BE">
            <w:pPr>
              <w:snapToGrid w:val="0"/>
              <w:ind w:left="465"/>
              <w:rPr>
                <w:rFonts w:cs="Times New Roman"/>
                <w:b/>
                <w:bCs/>
                <w:sz w:val="20"/>
                <w:szCs w:val="20"/>
                <w:shd w:val="clear" w:color="auto" w:fill="FFFFFF"/>
              </w:rPr>
            </w:pPr>
            <w:r>
              <w:rPr>
                <w:rFonts w:cs="Times New Roman"/>
                <w:b/>
                <w:bCs/>
                <w:sz w:val="20"/>
                <w:szCs w:val="20"/>
                <w:shd w:val="clear" w:color="auto" w:fill="FFFFFF"/>
              </w:rPr>
              <w:t>95%</w:t>
            </w:r>
          </w:p>
        </w:tc>
      </w:tr>
      <w:tr w:rsidR="008B11BE" w:rsidRPr="00A136D7" w:rsidTr="00573B12">
        <w:trPr>
          <w:trHeight w:val="340"/>
        </w:trPr>
        <w:tc>
          <w:tcPr>
            <w:tcW w:w="1559" w:type="dxa"/>
            <w:vMerge w:val="restart"/>
            <w:vAlign w:val="center"/>
          </w:tcPr>
          <w:p w:rsidR="008B11BE" w:rsidRPr="00A136D7" w:rsidRDefault="008B11BE" w:rsidP="00EE7F97">
            <w:pPr>
              <w:snapToGrid w:val="0"/>
              <w:jc w:val="center"/>
              <w:rPr>
                <w:rFonts w:cs="Times New Roman"/>
                <w:b/>
                <w:bCs/>
                <w:sz w:val="20"/>
                <w:szCs w:val="20"/>
                <w:shd w:val="clear" w:color="auto" w:fill="FFFFFF"/>
              </w:rPr>
            </w:pPr>
            <w:r w:rsidRPr="00A136D7">
              <w:rPr>
                <w:rFonts w:cs="Times New Roman"/>
                <w:b/>
                <w:bCs/>
                <w:sz w:val="20"/>
                <w:szCs w:val="20"/>
                <w:shd w:val="clear" w:color="auto" w:fill="FFFFFF"/>
              </w:rPr>
              <w:t>Химия</w:t>
            </w:r>
          </w:p>
        </w:tc>
        <w:tc>
          <w:tcPr>
            <w:tcW w:w="1559" w:type="dxa"/>
            <w:shd w:val="clear" w:color="auto" w:fill="auto"/>
            <w:vAlign w:val="center"/>
          </w:tcPr>
          <w:p w:rsidR="008B11BE" w:rsidRPr="006B4B7D" w:rsidRDefault="008B11BE" w:rsidP="00FB1AFB">
            <w:pPr>
              <w:jc w:val="center"/>
              <w:rPr>
                <w:rFonts w:cs="Times New Roman"/>
                <w:sz w:val="20"/>
                <w:szCs w:val="20"/>
              </w:rPr>
            </w:pPr>
            <w:r>
              <w:rPr>
                <w:rFonts w:cs="Times New Roman"/>
                <w:sz w:val="20"/>
                <w:szCs w:val="20"/>
              </w:rPr>
              <w:t>2018 - 2019</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r>
              <w:rPr>
                <w:rFonts w:cs="Times New Roman"/>
                <w:bCs/>
                <w:sz w:val="20"/>
                <w:szCs w:val="20"/>
                <w:shd w:val="clear" w:color="auto" w:fill="FFFFFF"/>
              </w:rPr>
              <w:t>1</w:t>
            </w:r>
          </w:p>
        </w:tc>
        <w:tc>
          <w:tcPr>
            <w:tcW w:w="1418" w:type="dxa"/>
            <w:shd w:val="clear" w:color="auto" w:fill="auto"/>
            <w:vAlign w:val="center"/>
          </w:tcPr>
          <w:p w:rsidR="008B11BE" w:rsidRPr="00A136D7" w:rsidRDefault="008B11BE" w:rsidP="002D52E2">
            <w:pPr>
              <w:snapToGrid w:val="0"/>
              <w:ind w:left="445"/>
              <w:rPr>
                <w:rFonts w:cs="Times New Roman"/>
                <w:bCs/>
                <w:sz w:val="20"/>
                <w:szCs w:val="20"/>
                <w:shd w:val="clear" w:color="auto" w:fill="FFFFFF"/>
              </w:rPr>
            </w:pPr>
            <w:r>
              <w:rPr>
                <w:rFonts w:cs="Times New Roman"/>
                <w:bCs/>
                <w:sz w:val="20"/>
                <w:szCs w:val="20"/>
                <w:shd w:val="clear" w:color="auto" w:fill="FFFFFF"/>
              </w:rPr>
              <w:t>0%</w:t>
            </w:r>
          </w:p>
        </w:tc>
        <w:tc>
          <w:tcPr>
            <w:tcW w:w="1559" w:type="dxa"/>
            <w:shd w:val="clear" w:color="auto" w:fill="auto"/>
            <w:vAlign w:val="center"/>
          </w:tcPr>
          <w:p w:rsidR="008B11BE" w:rsidRPr="00A136D7" w:rsidRDefault="008B11BE" w:rsidP="002D52E2">
            <w:pPr>
              <w:snapToGrid w:val="0"/>
              <w:ind w:left="540"/>
              <w:rPr>
                <w:rFonts w:cs="Times New Roman"/>
                <w:bCs/>
                <w:sz w:val="20"/>
                <w:szCs w:val="20"/>
                <w:shd w:val="clear" w:color="auto" w:fill="FFFFFF"/>
              </w:rPr>
            </w:pPr>
            <w:r>
              <w:rPr>
                <w:rFonts w:cs="Times New Roman"/>
                <w:bCs/>
                <w:sz w:val="20"/>
                <w:szCs w:val="20"/>
                <w:shd w:val="clear" w:color="auto" w:fill="FFFFFF"/>
              </w:rPr>
              <w:t>100%</w:t>
            </w:r>
          </w:p>
        </w:tc>
        <w:tc>
          <w:tcPr>
            <w:tcW w:w="992" w:type="dxa"/>
            <w:shd w:val="clear" w:color="auto" w:fill="auto"/>
            <w:vAlign w:val="center"/>
          </w:tcPr>
          <w:p w:rsidR="008B11BE" w:rsidRPr="00A136D7" w:rsidRDefault="008B11BE" w:rsidP="002D52E2">
            <w:pPr>
              <w:snapToGrid w:val="0"/>
              <w:ind w:left="297"/>
              <w:rPr>
                <w:rFonts w:cs="Times New Roman"/>
                <w:bCs/>
                <w:sz w:val="20"/>
                <w:szCs w:val="20"/>
                <w:shd w:val="clear" w:color="auto" w:fill="FFFFFF"/>
              </w:rPr>
            </w:pPr>
          </w:p>
        </w:tc>
        <w:tc>
          <w:tcPr>
            <w:tcW w:w="2693" w:type="dxa"/>
            <w:shd w:val="clear" w:color="auto" w:fill="auto"/>
            <w:vAlign w:val="center"/>
          </w:tcPr>
          <w:p w:rsidR="008B11BE" w:rsidRPr="00A136D7" w:rsidRDefault="008B11BE" w:rsidP="005F3BD6">
            <w:pPr>
              <w:snapToGrid w:val="0"/>
              <w:ind w:left="431"/>
              <w:jc w:val="center"/>
              <w:rPr>
                <w:rFonts w:cs="Times New Roman"/>
                <w:bCs/>
                <w:sz w:val="20"/>
                <w:szCs w:val="20"/>
                <w:shd w:val="clear" w:color="auto" w:fill="FFFFFF"/>
              </w:rPr>
            </w:pPr>
            <w:r>
              <w:rPr>
                <w:rFonts w:cs="Times New Roman"/>
                <w:bCs/>
                <w:sz w:val="20"/>
                <w:szCs w:val="20"/>
                <w:shd w:val="clear" w:color="auto" w:fill="FFFFFF"/>
              </w:rPr>
              <w:t>4</w:t>
            </w:r>
          </w:p>
        </w:tc>
        <w:tc>
          <w:tcPr>
            <w:tcW w:w="1560" w:type="dxa"/>
            <w:vAlign w:val="center"/>
          </w:tcPr>
          <w:p w:rsidR="008B11BE" w:rsidRPr="00A136D7" w:rsidRDefault="008B11BE" w:rsidP="002D52E2">
            <w:pPr>
              <w:snapToGrid w:val="0"/>
              <w:ind w:left="465"/>
              <w:rPr>
                <w:rFonts w:cs="Times New Roman"/>
                <w:bCs/>
                <w:sz w:val="20"/>
                <w:szCs w:val="20"/>
                <w:shd w:val="clear" w:color="auto" w:fill="FFFFFF"/>
              </w:rPr>
            </w:pPr>
            <w:r>
              <w:rPr>
                <w:rFonts w:cs="Times New Roman"/>
                <w:bCs/>
                <w:sz w:val="20"/>
                <w:szCs w:val="20"/>
                <w:shd w:val="clear" w:color="auto" w:fill="FFFFFF"/>
              </w:rPr>
              <w:t>100%</w:t>
            </w:r>
          </w:p>
        </w:tc>
      </w:tr>
      <w:tr w:rsidR="008B11BE" w:rsidRPr="00A136D7" w:rsidTr="00573B12">
        <w:trPr>
          <w:trHeight w:val="340"/>
        </w:trPr>
        <w:tc>
          <w:tcPr>
            <w:tcW w:w="1559" w:type="dxa"/>
            <w:vMerge/>
            <w:vAlign w:val="center"/>
          </w:tcPr>
          <w:p w:rsidR="008B11BE" w:rsidRPr="00A136D7" w:rsidRDefault="008B11BE" w:rsidP="00EE7F97">
            <w:pPr>
              <w:snapToGrid w:val="0"/>
              <w:jc w:val="center"/>
              <w:rPr>
                <w:rFonts w:cs="Times New Roman"/>
                <w:b/>
                <w:bCs/>
                <w:sz w:val="20"/>
                <w:szCs w:val="20"/>
                <w:shd w:val="clear" w:color="auto" w:fill="FFFFFF"/>
              </w:rPr>
            </w:pPr>
          </w:p>
        </w:tc>
        <w:tc>
          <w:tcPr>
            <w:tcW w:w="1559" w:type="dxa"/>
            <w:shd w:val="clear" w:color="auto" w:fill="auto"/>
            <w:vAlign w:val="center"/>
          </w:tcPr>
          <w:p w:rsidR="008B11BE" w:rsidRPr="006B4B7D" w:rsidRDefault="008B11BE" w:rsidP="00FB1AFB">
            <w:pPr>
              <w:jc w:val="center"/>
              <w:rPr>
                <w:rFonts w:cs="Times New Roman"/>
                <w:sz w:val="20"/>
                <w:szCs w:val="20"/>
                <w:highlight w:val="yellow"/>
              </w:rPr>
            </w:pPr>
            <w:r>
              <w:rPr>
                <w:rFonts w:cs="Times New Roman"/>
                <w:sz w:val="20"/>
                <w:szCs w:val="20"/>
              </w:rPr>
              <w:t>2019 - 2020</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r>
              <w:rPr>
                <w:rFonts w:cs="Times New Roman"/>
                <w:bCs/>
                <w:sz w:val="20"/>
                <w:szCs w:val="20"/>
                <w:shd w:val="clear" w:color="auto" w:fill="FFFFFF"/>
              </w:rPr>
              <w:t>3</w:t>
            </w:r>
          </w:p>
        </w:tc>
        <w:tc>
          <w:tcPr>
            <w:tcW w:w="1418" w:type="dxa"/>
            <w:shd w:val="clear" w:color="auto" w:fill="auto"/>
            <w:vAlign w:val="center"/>
          </w:tcPr>
          <w:p w:rsidR="008B11BE" w:rsidRPr="00A136D7" w:rsidRDefault="008B11BE" w:rsidP="002D52E2">
            <w:pPr>
              <w:snapToGrid w:val="0"/>
              <w:ind w:left="445"/>
              <w:rPr>
                <w:rFonts w:cs="Times New Roman"/>
                <w:bCs/>
                <w:sz w:val="20"/>
                <w:szCs w:val="20"/>
                <w:shd w:val="clear" w:color="auto" w:fill="FFFFFF"/>
              </w:rPr>
            </w:pPr>
            <w:r>
              <w:rPr>
                <w:rFonts w:cs="Times New Roman"/>
                <w:bCs/>
                <w:sz w:val="20"/>
                <w:szCs w:val="20"/>
                <w:shd w:val="clear" w:color="auto" w:fill="FFFFFF"/>
              </w:rPr>
              <w:t>0%</w:t>
            </w:r>
          </w:p>
        </w:tc>
        <w:tc>
          <w:tcPr>
            <w:tcW w:w="1559" w:type="dxa"/>
            <w:shd w:val="clear" w:color="auto" w:fill="auto"/>
            <w:vAlign w:val="center"/>
          </w:tcPr>
          <w:p w:rsidR="008B11BE" w:rsidRPr="00A136D7" w:rsidRDefault="008B11BE" w:rsidP="002D52E2">
            <w:pPr>
              <w:snapToGrid w:val="0"/>
              <w:ind w:left="540"/>
              <w:rPr>
                <w:rFonts w:cs="Times New Roman"/>
                <w:bCs/>
                <w:sz w:val="20"/>
                <w:szCs w:val="20"/>
                <w:shd w:val="clear" w:color="auto" w:fill="FFFFFF"/>
              </w:rPr>
            </w:pPr>
            <w:r>
              <w:rPr>
                <w:rFonts w:cs="Times New Roman"/>
                <w:bCs/>
                <w:sz w:val="20"/>
                <w:szCs w:val="20"/>
                <w:shd w:val="clear" w:color="auto" w:fill="FFFFFF"/>
              </w:rPr>
              <w:t>100%</w:t>
            </w:r>
          </w:p>
        </w:tc>
        <w:tc>
          <w:tcPr>
            <w:tcW w:w="992" w:type="dxa"/>
            <w:shd w:val="clear" w:color="auto" w:fill="auto"/>
            <w:vAlign w:val="center"/>
          </w:tcPr>
          <w:p w:rsidR="008B11BE" w:rsidRPr="00A136D7" w:rsidRDefault="008B11BE" w:rsidP="002D52E2">
            <w:pPr>
              <w:snapToGrid w:val="0"/>
              <w:ind w:left="297"/>
              <w:rPr>
                <w:rFonts w:cs="Times New Roman"/>
                <w:bCs/>
                <w:sz w:val="20"/>
                <w:szCs w:val="20"/>
                <w:shd w:val="clear" w:color="auto" w:fill="FFFFFF"/>
              </w:rPr>
            </w:pPr>
          </w:p>
        </w:tc>
        <w:tc>
          <w:tcPr>
            <w:tcW w:w="2693" w:type="dxa"/>
            <w:shd w:val="clear" w:color="auto" w:fill="auto"/>
            <w:vAlign w:val="center"/>
          </w:tcPr>
          <w:p w:rsidR="008B11BE" w:rsidRPr="00A136D7" w:rsidRDefault="008B11BE" w:rsidP="005F3BD6">
            <w:pPr>
              <w:snapToGrid w:val="0"/>
              <w:ind w:left="431"/>
              <w:jc w:val="center"/>
              <w:rPr>
                <w:rFonts w:cs="Times New Roman"/>
                <w:b/>
                <w:bCs/>
                <w:sz w:val="20"/>
                <w:szCs w:val="20"/>
                <w:shd w:val="clear" w:color="auto" w:fill="FFFFFF"/>
              </w:rPr>
            </w:pPr>
            <w:r>
              <w:rPr>
                <w:rFonts w:cs="Times New Roman"/>
                <w:b/>
                <w:bCs/>
                <w:sz w:val="20"/>
                <w:szCs w:val="20"/>
                <w:shd w:val="clear" w:color="auto" w:fill="FFFFFF"/>
              </w:rPr>
              <w:t>4</w:t>
            </w:r>
          </w:p>
        </w:tc>
        <w:tc>
          <w:tcPr>
            <w:tcW w:w="1560" w:type="dxa"/>
            <w:vAlign w:val="center"/>
          </w:tcPr>
          <w:p w:rsidR="008B11BE" w:rsidRPr="00A136D7" w:rsidRDefault="008B11BE" w:rsidP="002D52E2">
            <w:pPr>
              <w:snapToGrid w:val="0"/>
              <w:ind w:left="465"/>
              <w:rPr>
                <w:rFonts w:cs="Times New Roman"/>
                <w:bCs/>
                <w:sz w:val="20"/>
                <w:szCs w:val="20"/>
                <w:shd w:val="clear" w:color="auto" w:fill="FFFFFF"/>
              </w:rPr>
            </w:pPr>
            <w:r>
              <w:rPr>
                <w:rFonts w:cs="Times New Roman"/>
                <w:bCs/>
                <w:sz w:val="20"/>
                <w:szCs w:val="20"/>
                <w:shd w:val="clear" w:color="auto" w:fill="FFFFFF"/>
              </w:rPr>
              <w:t>100%</w:t>
            </w:r>
          </w:p>
        </w:tc>
      </w:tr>
      <w:tr w:rsidR="008B11BE" w:rsidRPr="00A136D7" w:rsidTr="00573B12">
        <w:trPr>
          <w:trHeight w:val="340"/>
        </w:trPr>
        <w:tc>
          <w:tcPr>
            <w:tcW w:w="1559" w:type="dxa"/>
            <w:vMerge/>
            <w:vAlign w:val="center"/>
          </w:tcPr>
          <w:p w:rsidR="008B11BE" w:rsidRPr="00A136D7" w:rsidRDefault="008B11BE" w:rsidP="00EE7F97">
            <w:pPr>
              <w:snapToGrid w:val="0"/>
              <w:jc w:val="center"/>
              <w:rPr>
                <w:rFonts w:cs="Times New Roman"/>
                <w:b/>
                <w:bCs/>
                <w:sz w:val="20"/>
                <w:szCs w:val="20"/>
                <w:shd w:val="clear" w:color="auto" w:fill="FFFFFF"/>
              </w:rPr>
            </w:pPr>
          </w:p>
        </w:tc>
        <w:tc>
          <w:tcPr>
            <w:tcW w:w="1559" w:type="dxa"/>
            <w:shd w:val="clear" w:color="auto" w:fill="auto"/>
            <w:vAlign w:val="center"/>
          </w:tcPr>
          <w:p w:rsidR="008B11BE" w:rsidRPr="006B4B7D" w:rsidRDefault="008B11BE" w:rsidP="00FB1AFB">
            <w:pPr>
              <w:jc w:val="center"/>
              <w:rPr>
                <w:rFonts w:cs="Times New Roman"/>
                <w:b/>
                <w:sz w:val="20"/>
                <w:szCs w:val="20"/>
                <w:highlight w:val="yellow"/>
              </w:rPr>
            </w:pPr>
            <w:r>
              <w:rPr>
                <w:rFonts w:cs="Times New Roman"/>
                <w:b/>
                <w:sz w:val="20"/>
                <w:szCs w:val="20"/>
              </w:rPr>
              <w:t>2020 - 2021</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p>
        </w:tc>
        <w:tc>
          <w:tcPr>
            <w:tcW w:w="1418" w:type="dxa"/>
            <w:shd w:val="clear" w:color="auto" w:fill="auto"/>
            <w:vAlign w:val="center"/>
          </w:tcPr>
          <w:p w:rsidR="008B11BE" w:rsidRPr="00A136D7" w:rsidRDefault="008B11BE" w:rsidP="002D52E2">
            <w:pPr>
              <w:jc w:val="center"/>
            </w:pPr>
          </w:p>
        </w:tc>
        <w:tc>
          <w:tcPr>
            <w:tcW w:w="1559" w:type="dxa"/>
            <w:shd w:val="clear" w:color="auto" w:fill="auto"/>
            <w:vAlign w:val="center"/>
          </w:tcPr>
          <w:p w:rsidR="008B11BE" w:rsidRPr="00A136D7" w:rsidRDefault="008B11BE" w:rsidP="002D52E2">
            <w:pPr>
              <w:jc w:val="center"/>
            </w:pPr>
          </w:p>
        </w:tc>
        <w:tc>
          <w:tcPr>
            <w:tcW w:w="992" w:type="dxa"/>
            <w:shd w:val="clear" w:color="auto" w:fill="auto"/>
            <w:vAlign w:val="center"/>
          </w:tcPr>
          <w:p w:rsidR="008B11BE" w:rsidRPr="00A136D7" w:rsidRDefault="008B11BE" w:rsidP="002D52E2">
            <w:pPr>
              <w:jc w:val="center"/>
              <w:rPr>
                <w:rFonts w:ascii="Calibri" w:hAnsi="Calibri"/>
              </w:rPr>
            </w:pPr>
          </w:p>
        </w:tc>
        <w:tc>
          <w:tcPr>
            <w:tcW w:w="2693" w:type="dxa"/>
            <w:shd w:val="clear" w:color="auto" w:fill="auto"/>
            <w:vAlign w:val="center"/>
          </w:tcPr>
          <w:p w:rsidR="008B11BE" w:rsidRPr="00A136D7" w:rsidRDefault="008B11BE" w:rsidP="005F3BD6">
            <w:pPr>
              <w:jc w:val="center"/>
            </w:pPr>
          </w:p>
        </w:tc>
        <w:tc>
          <w:tcPr>
            <w:tcW w:w="1560" w:type="dxa"/>
            <w:vAlign w:val="center"/>
          </w:tcPr>
          <w:p w:rsidR="008B11BE" w:rsidRPr="00A136D7" w:rsidRDefault="008B11BE" w:rsidP="002D52E2">
            <w:pPr>
              <w:snapToGrid w:val="0"/>
              <w:ind w:left="465"/>
              <w:rPr>
                <w:rFonts w:cs="Times New Roman"/>
                <w:b/>
                <w:bCs/>
                <w:sz w:val="20"/>
                <w:szCs w:val="20"/>
                <w:shd w:val="clear" w:color="auto" w:fill="FFFFFF"/>
              </w:rPr>
            </w:pPr>
            <w:r>
              <w:rPr>
                <w:rFonts w:cs="Times New Roman"/>
                <w:b/>
                <w:bCs/>
                <w:sz w:val="20"/>
                <w:szCs w:val="20"/>
                <w:shd w:val="clear" w:color="auto" w:fill="FFFFFF"/>
              </w:rPr>
              <w:t>55.8%</w:t>
            </w:r>
          </w:p>
        </w:tc>
      </w:tr>
      <w:tr w:rsidR="008B11BE" w:rsidRPr="00A136D7" w:rsidTr="00573B12">
        <w:trPr>
          <w:trHeight w:val="340"/>
        </w:trPr>
        <w:tc>
          <w:tcPr>
            <w:tcW w:w="1559" w:type="dxa"/>
            <w:vMerge w:val="restart"/>
            <w:vAlign w:val="center"/>
          </w:tcPr>
          <w:p w:rsidR="008B11BE" w:rsidRPr="00A136D7" w:rsidRDefault="008B11BE" w:rsidP="00EE7F97">
            <w:pPr>
              <w:snapToGrid w:val="0"/>
              <w:jc w:val="center"/>
              <w:rPr>
                <w:rFonts w:cs="Times New Roman"/>
                <w:b/>
                <w:bCs/>
                <w:sz w:val="20"/>
                <w:szCs w:val="20"/>
                <w:shd w:val="clear" w:color="auto" w:fill="FFFFFF"/>
              </w:rPr>
            </w:pPr>
            <w:r w:rsidRPr="00A136D7">
              <w:rPr>
                <w:rFonts w:cs="Times New Roman"/>
                <w:b/>
                <w:bCs/>
                <w:sz w:val="20"/>
                <w:szCs w:val="20"/>
                <w:shd w:val="clear" w:color="auto" w:fill="FFFFFF"/>
              </w:rPr>
              <w:t>История</w:t>
            </w:r>
          </w:p>
        </w:tc>
        <w:tc>
          <w:tcPr>
            <w:tcW w:w="1559" w:type="dxa"/>
            <w:shd w:val="clear" w:color="auto" w:fill="auto"/>
            <w:vAlign w:val="center"/>
          </w:tcPr>
          <w:p w:rsidR="008B11BE" w:rsidRPr="006B4B7D" w:rsidRDefault="008B11BE" w:rsidP="00FB1AFB">
            <w:pPr>
              <w:jc w:val="center"/>
              <w:rPr>
                <w:rFonts w:cs="Times New Roman"/>
                <w:sz w:val="20"/>
                <w:szCs w:val="20"/>
              </w:rPr>
            </w:pPr>
            <w:r>
              <w:rPr>
                <w:rFonts w:cs="Times New Roman"/>
                <w:sz w:val="20"/>
                <w:szCs w:val="20"/>
              </w:rPr>
              <w:t>2018 - 2019</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r>
              <w:rPr>
                <w:rFonts w:cs="Times New Roman"/>
                <w:bCs/>
                <w:sz w:val="20"/>
                <w:szCs w:val="20"/>
                <w:shd w:val="clear" w:color="auto" w:fill="FFFFFF"/>
              </w:rPr>
              <w:t>3</w:t>
            </w:r>
          </w:p>
        </w:tc>
        <w:tc>
          <w:tcPr>
            <w:tcW w:w="1418" w:type="dxa"/>
            <w:shd w:val="clear" w:color="auto" w:fill="auto"/>
            <w:vAlign w:val="center"/>
          </w:tcPr>
          <w:p w:rsidR="008B11BE" w:rsidRPr="00A136D7" w:rsidRDefault="008B11BE" w:rsidP="002D52E2">
            <w:pPr>
              <w:snapToGrid w:val="0"/>
              <w:ind w:left="445"/>
              <w:rPr>
                <w:rFonts w:cs="Times New Roman"/>
                <w:bCs/>
                <w:sz w:val="20"/>
                <w:szCs w:val="20"/>
                <w:shd w:val="clear" w:color="auto" w:fill="FFFFFF"/>
              </w:rPr>
            </w:pPr>
            <w:r>
              <w:rPr>
                <w:rFonts w:cs="Times New Roman"/>
                <w:bCs/>
                <w:sz w:val="20"/>
                <w:szCs w:val="20"/>
                <w:shd w:val="clear" w:color="auto" w:fill="FFFFFF"/>
              </w:rPr>
              <w:t>0%</w:t>
            </w:r>
          </w:p>
        </w:tc>
        <w:tc>
          <w:tcPr>
            <w:tcW w:w="1559" w:type="dxa"/>
            <w:shd w:val="clear" w:color="auto" w:fill="auto"/>
            <w:vAlign w:val="center"/>
          </w:tcPr>
          <w:p w:rsidR="008B11BE" w:rsidRPr="00A136D7" w:rsidRDefault="008B11BE" w:rsidP="002D52E2">
            <w:pPr>
              <w:snapToGrid w:val="0"/>
              <w:ind w:left="540"/>
              <w:rPr>
                <w:rFonts w:cs="Times New Roman"/>
                <w:bCs/>
                <w:sz w:val="20"/>
                <w:szCs w:val="20"/>
                <w:shd w:val="clear" w:color="auto" w:fill="FFFFFF"/>
              </w:rPr>
            </w:pPr>
            <w:r>
              <w:rPr>
                <w:rFonts w:cs="Times New Roman"/>
                <w:bCs/>
                <w:sz w:val="20"/>
                <w:szCs w:val="20"/>
                <w:shd w:val="clear" w:color="auto" w:fill="FFFFFF"/>
              </w:rPr>
              <w:t>100%</w:t>
            </w:r>
          </w:p>
        </w:tc>
        <w:tc>
          <w:tcPr>
            <w:tcW w:w="992" w:type="dxa"/>
            <w:shd w:val="clear" w:color="auto" w:fill="auto"/>
            <w:vAlign w:val="center"/>
          </w:tcPr>
          <w:p w:rsidR="008B11BE" w:rsidRPr="00A136D7" w:rsidRDefault="008B11BE" w:rsidP="002D52E2">
            <w:pPr>
              <w:snapToGrid w:val="0"/>
              <w:ind w:left="297"/>
              <w:rPr>
                <w:rFonts w:cs="Times New Roman"/>
                <w:bCs/>
                <w:sz w:val="20"/>
                <w:szCs w:val="20"/>
                <w:shd w:val="clear" w:color="auto" w:fill="FFFFFF"/>
              </w:rPr>
            </w:pPr>
          </w:p>
        </w:tc>
        <w:tc>
          <w:tcPr>
            <w:tcW w:w="2693" w:type="dxa"/>
            <w:shd w:val="clear" w:color="auto" w:fill="auto"/>
            <w:vAlign w:val="center"/>
          </w:tcPr>
          <w:p w:rsidR="008B11BE" w:rsidRPr="00A136D7" w:rsidRDefault="008B11BE" w:rsidP="005F3BD6">
            <w:pPr>
              <w:snapToGrid w:val="0"/>
              <w:ind w:left="431"/>
              <w:jc w:val="center"/>
              <w:rPr>
                <w:rFonts w:cs="Times New Roman"/>
                <w:bCs/>
                <w:sz w:val="20"/>
                <w:szCs w:val="20"/>
                <w:shd w:val="clear" w:color="auto" w:fill="FFFFFF"/>
              </w:rPr>
            </w:pPr>
            <w:r>
              <w:rPr>
                <w:rFonts w:cs="Times New Roman"/>
                <w:bCs/>
                <w:sz w:val="20"/>
                <w:szCs w:val="20"/>
                <w:shd w:val="clear" w:color="auto" w:fill="FFFFFF"/>
              </w:rPr>
              <w:t>4</w:t>
            </w:r>
          </w:p>
        </w:tc>
        <w:tc>
          <w:tcPr>
            <w:tcW w:w="1560" w:type="dxa"/>
            <w:vAlign w:val="center"/>
          </w:tcPr>
          <w:p w:rsidR="008B11BE" w:rsidRPr="00A136D7" w:rsidRDefault="008B11BE" w:rsidP="002D52E2">
            <w:pPr>
              <w:snapToGrid w:val="0"/>
              <w:ind w:left="465"/>
              <w:rPr>
                <w:rFonts w:cs="Times New Roman"/>
                <w:bCs/>
                <w:sz w:val="20"/>
                <w:szCs w:val="20"/>
                <w:shd w:val="clear" w:color="auto" w:fill="FFFFFF"/>
              </w:rPr>
            </w:pPr>
            <w:r>
              <w:rPr>
                <w:rFonts w:cs="Times New Roman"/>
                <w:bCs/>
                <w:sz w:val="20"/>
                <w:szCs w:val="20"/>
                <w:shd w:val="clear" w:color="auto" w:fill="FFFFFF"/>
              </w:rPr>
              <w:t>100%</w:t>
            </w:r>
          </w:p>
        </w:tc>
      </w:tr>
      <w:tr w:rsidR="008B11BE" w:rsidRPr="00A136D7" w:rsidTr="00573B12">
        <w:trPr>
          <w:trHeight w:val="340"/>
        </w:trPr>
        <w:tc>
          <w:tcPr>
            <w:tcW w:w="1559" w:type="dxa"/>
            <w:vMerge/>
            <w:vAlign w:val="center"/>
          </w:tcPr>
          <w:p w:rsidR="008B11BE" w:rsidRPr="00A136D7" w:rsidRDefault="008B11BE" w:rsidP="00EE7F97">
            <w:pPr>
              <w:snapToGrid w:val="0"/>
              <w:jc w:val="center"/>
              <w:rPr>
                <w:rFonts w:cs="Times New Roman"/>
                <w:b/>
                <w:bCs/>
                <w:sz w:val="20"/>
                <w:szCs w:val="20"/>
                <w:shd w:val="clear" w:color="auto" w:fill="FFFFFF"/>
              </w:rPr>
            </w:pPr>
          </w:p>
        </w:tc>
        <w:tc>
          <w:tcPr>
            <w:tcW w:w="1559" w:type="dxa"/>
            <w:shd w:val="clear" w:color="auto" w:fill="auto"/>
            <w:vAlign w:val="center"/>
          </w:tcPr>
          <w:p w:rsidR="008B11BE" w:rsidRPr="006B4B7D" w:rsidRDefault="008B11BE" w:rsidP="00FB1AFB">
            <w:pPr>
              <w:jc w:val="center"/>
              <w:rPr>
                <w:rFonts w:cs="Times New Roman"/>
                <w:sz w:val="20"/>
                <w:szCs w:val="20"/>
                <w:highlight w:val="yellow"/>
              </w:rPr>
            </w:pPr>
            <w:r>
              <w:rPr>
                <w:rFonts w:cs="Times New Roman"/>
                <w:sz w:val="20"/>
                <w:szCs w:val="20"/>
              </w:rPr>
              <w:t>2019 - 2020</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r>
              <w:rPr>
                <w:rFonts w:cs="Times New Roman"/>
                <w:bCs/>
                <w:sz w:val="20"/>
                <w:szCs w:val="20"/>
                <w:shd w:val="clear" w:color="auto" w:fill="FFFFFF"/>
              </w:rPr>
              <w:t>1</w:t>
            </w:r>
          </w:p>
        </w:tc>
        <w:tc>
          <w:tcPr>
            <w:tcW w:w="1418" w:type="dxa"/>
            <w:shd w:val="clear" w:color="auto" w:fill="auto"/>
            <w:vAlign w:val="center"/>
          </w:tcPr>
          <w:p w:rsidR="008B11BE" w:rsidRPr="00A136D7" w:rsidRDefault="008B11BE" w:rsidP="002D52E2">
            <w:pPr>
              <w:snapToGrid w:val="0"/>
              <w:ind w:left="445"/>
              <w:rPr>
                <w:rFonts w:cs="Times New Roman"/>
                <w:b/>
                <w:bCs/>
                <w:sz w:val="20"/>
                <w:szCs w:val="20"/>
                <w:shd w:val="clear" w:color="auto" w:fill="FFFFFF"/>
              </w:rPr>
            </w:pPr>
            <w:r>
              <w:rPr>
                <w:rFonts w:cs="Times New Roman"/>
                <w:b/>
                <w:bCs/>
                <w:sz w:val="20"/>
                <w:szCs w:val="20"/>
                <w:shd w:val="clear" w:color="auto" w:fill="FFFFFF"/>
              </w:rPr>
              <w:t>0%</w:t>
            </w:r>
          </w:p>
        </w:tc>
        <w:tc>
          <w:tcPr>
            <w:tcW w:w="1559" w:type="dxa"/>
            <w:shd w:val="clear" w:color="auto" w:fill="auto"/>
            <w:vAlign w:val="center"/>
          </w:tcPr>
          <w:p w:rsidR="008B11BE" w:rsidRPr="00A136D7" w:rsidRDefault="008B11BE" w:rsidP="002D52E2">
            <w:pPr>
              <w:snapToGrid w:val="0"/>
              <w:ind w:left="540"/>
              <w:rPr>
                <w:rFonts w:cs="Times New Roman"/>
                <w:b/>
                <w:bCs/>
                <w:sz w:val="20"/>
                <w:szCs w:val="20"/>
                <w:shd w:val="clear" w:color="auto" w:fill="FFFFFF"/>
              </w:rPr>
            </w:pPr>
            <w:r>
              <w:rPr>
                <w:rFonts w:cs="Times New Roman"/>
                <w:b/>
                <w:bCs/>
                <w:sz w:val="20"/>
                <w:szCs w:val="20"/>
                <w:shd w:val="clear" w:color="auto" w:fill="FFFFFF"/>
              </w:rPr>
              <w:t>100%</w:t>
            </w:r>
          </w:p>
        </w:tc>
        <w:tc>
          <w:tcPr>
            <w:tcW w:w="992" w:type="dxa"/>
            <w:shd w:val="clear" w:color="auto" w:fill="auto"/>
            <w:vAlign w:val="center"/>
          </w:tcPr>
          <w:p w:rsidR="008B11BE" w:rsidRPr="00A136D7" w:rsidRDefault="008B11BE" w:rsidP="002D52E2">
            <w:pPr>
              <w:snapToGrid w:val="0"/>
              <w:ind w:left="297"/>
              <w:rPr>
                <w:rFonts w:cs="Times New Roman"/>
                <w:b/>
                <w:bCs/>
                <w:sz w:val="20"/>
                <w:szCs w:val="20"/>
                <w:shd w:val="clear" w:color="auto" w:fill="FFFFFF"/>
              </w:rPr>
            </w:pPr>
          </w:p>
        </w:tc>
        <w:tc>
          <w:tcPr>
            <w:tcW w:w="2693" w:type="dxa"/>
            <w:shd w:val="clear" w:color="auto" w:fill="auto"/>
            <w:vAlign w:val="center"/>
          </w:tcPr>
          <w:p w:rsidR="008B11BE" w:rsidRPr="00A136D7" w:rsidRDefault="008B11BE" w:rsidP="005F3BD6">
            <w:pPr>
              <w:snapToGrid w:val="0"/>
              <w:ind w:left="431"/>
              <w:jc w:val="center"/>
              <w:rPr>
                <w:rFonts w:cs="Times New Roman"/>
                <w:b/>
                <w:bCs/>
                <w:sz w:val="20"/>
                <w:szCs w:val="20"/>
                <w:shd w:val="clear" w:color="auto" w:fill="FFFFFF"/>
              </w:rPr>
            </w:pPr>
            <w:r>
              <w:rPr>
                <w:rFonts w:cs="Times New Roman"/>
                <w:b/>
                <w:bCs/>
                <w:sz w:val="20"/>
                <w:szCs w:val="20"/>
                <w:shd w:val="clear" w:color="auto" w:fill="FFFFFF"/>
              </w:rPr>
              <w:t>4</w:t>
            </w:r>
          </w:p>
        </w:tc>
        <w:tc>
          <w:tcPr>
            <w:tcW w:w="1560" w:type="dxa"/>
            <w:vAlign w:val="center"/>
          </w:tcPr>
          <w:p w:rsidR="008B11BE" w:rsidRPr="00A136D7" w:rsidRDefault="008B11BE" w:rsidP="002D52E2">
            <w:pPr>
              <w:snapToGrid w:val="0"/>
              <w:ind w:left="465"/>
              <w:rPr>
                <w:rFonts w:cs="Times New Roman"/>
                <w:bCs/>
                <w:sz w:val="20"/>
                <w:szCs w:val="20"/>
                <w:shd w:val="clear" w:color="auto" w:fill="FFFFFF"/>
              </w:rPr>
            </w:pPr>
            <w:r>
              <w:rPr>
                <w:rFonts w:cs="Times New Roman"/>
                <w:bCs/>
                <w:sz w:val="20"/>
                <w:szCs w:val="20"/>
                <w:shd w:val="clear" w:color="auto" w:fill="FFFFFF"/>
              </w:rPr>
              <w:t>100%</w:t>
            </w:r>
          </w:p>
        </w:tc>
      </w:tr>
      <w:tr w:rsidR="008B11BE" w:rsidRPr="00A136D7" w:rsidTr="00573B12">
        <w:trPr>
          <w:trHeight w:val="340"/>
        </w:trPr>
        <w:tc>
          <w:tcPr>
            <w:tcW w:w="1559" w:type="dxa"/>
            <w:vMerge/>
            <w:vAlign w:val="center"/>
          </w:tcPr>
          <w:p w:rsidR="008B11BE" w:rsidRPr="00A136D7" w:rsidRDefault="008B11BE" w:rsidP="00EE7F97">
            <w:pPr>
              <w:snapToGrid w:val="0"/>
              <w:jc w:val="center"/>
              <w:rPr>
                <w:rFonts w:cs="Times New Roman"/>
                <w:b/>
                <w:bCs/>
                <w:sz w:val="20"/>
                <w:szCs w:val="20"/>
                <w:shd w:val="clear" w:color="auto" w:fill="FFFFFF"/>
              </w:rPr>
            </w:pPr>
          </w:p>
        </w:tc>
        <w:tc>
          <w:tcPr>
            <w:tcW w:w="1559" w:type="dxa"/>
            <w:shd w:val="clear" w:color="auto" w:fill="auto"/>
            <w:vAlign w:val="center"/>
          </w:tcPr>
          <w:p w:rsidR="008B11BE" w:rsidRPr="006B4B7D" w:rsidRDefault="008B11BE" w:rsidP="00FB1AFB">
            <w:pPr>
              <w:jc w:val="center"/>
              <w:rPr>
                <w:rFonts w:cs="Times New Roman"/>
                <w:b/>
                <w:sz w:val="20"/>
                <w:szCs w:val="20"/>
                <w:highlight w:val="yellow"/>
              </w:rPr>
            </w:pPr>
            <w:r>
              <w:rPr>
                <w:rFonts w:cs="Times New Roman"/>
                <w:b/>
                <w:sz w:val="20"/>
                <w:szCs w:val="20"/>
              </w:rPr>
              <w:t>2020 - 2021</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p>
        </w:tc>
        <w:tc>
          <w:tcPr>
            <w:tcW w:w="1418" w:type="dxa"/>
            <w:shd w:val="clear" w:color="auto" w:fill="auto"/>
            <w:vAlign w:val="center"/>
          </w:tcPr>
          <w:p w:rsidR="008B11BE" w:rsidRPr="00A136D7" w:rsidRDefault="008B11BE" w:rsidP="002D52E2">
            <w:pPr>
              <w:jc w:val="center"/>
            </w:pPr>
          </w:p>
        </w:tc>
        <w:tc>
          <w:tcPr>
            <w:tcW w:w="1559" w:type="dxa"/>
            <w:shd w:val="clear" w:color="auto" w:fill="auto"/>
            <w:vAlign w:val="center"/>
          </w:tcPr>
          <w:p w:rsidR="008B11BE" w:rsidRPr="00A136D7" w:rsidRDefault="008B11BE" w:rsidP="002D52E2">
            <w:pPr>
              <w:jc w:val="center"/>
            </w:pPr>
          </w:p>
        </w:tc>
        <w:tc>
          <w:tcPr>
            <w:tcW w:w="992" w:type="dxa"/>
            <w:shd w:val="clear" w:color="auto" w:fill="auto"/>
            <w:vAlign w:val="center"/>
          </w:tcPr>
          <w:p w:rsidR="008B11BE" w:rsidRPr="00A136D7" w:rsidRDefault="008B11BE" w:rsidP="002D52E2">
            <w:pPr>
              <w:jc w:val="center"/>
              <w:rPr>
                <w:rFonts w:ascii="Calibri" w:hAnsi="Calibri"/>
              </w:rPr>
            </w:pPr>
          </w:p>
        </w:tc>
        <w:tc>
          <w:tcPr>
            <w:tcW w:w="2693" w:type="dxa"/>
            <w:shd w:val="clear" w:color="auto" w:fill="auto"/>
            <w:vAlign w:val="center"/>
          </w:tcPr>
          <w:p w:rsidR="008B11BE" w:rsidRPr="00A136D7" w:rsidRDefault="008B11BE" w:rsidP="005F3BD6">
            <w:pPr>
              <w:jc w:val="center"/>
            </w:pPr>
          </w:p>
        </w:tc>
        <w:tc>
          <w:tcPr>
            <w:tcW w:w="1560" w:type="dxa"/>
            <w:vAlign w:val="center"/>
          </w:tcPr>
          <w:p w:rsidR="008B11BE" w:rsidRPr="00A136D7" w:rsidRDefault="008B11BE" w:rsidP="002D52E2">
            <w:pPr>
              <w:snapToGrid w:val="0"/>
              <w:ind w:left="465"/>
              <w:rPr>
                <w:rFonts w:cs="Times New Roman"/>
                <w:bCs/>
                <w:sz w:val="20"/>
                <w:szCs w:val="20"/>
                <w:shd w:val="clear" w:color="auto" w:fill="FFFFFF"/>
              </w:rPr>
            </w:pPr>
          </w:p>
        </w:tc>
      </w:tr>
      <w:tr w:rsidR="008B11BE" w:rsidRPr="00A136D7" w:rsidTr="00573B12">
        <w:trPr>
          <w:trHeight w:val="340"/>
        </w:trPr>
        <w:tc>
          <w:tcPr>
            <w:tcW w:w="1559" w:type="dxa"/>
            <w:vMerge w:val="restart"/>
            <w:vAlign w:val="center"/>
          </w:tcPr>
          <w:p w:rsidR="008B11BE" w:rsidRPr="00A136D7" w:rsidRDefault="008B11BE" w:rsidP="00EE7F97">
            <w:pPr>
              <w:snapToGrid w:val="0"/>
              <w:jc w:val="center"/>
              <w:rPr>
                <w:rFonts w:cs="Times New Roman"/>
                <w:b/>
                <w:bCs/>
                <w:sz w:val="20"/>
                <w:szCs w:val="20"/>
                <w:shd w:val="clear" w:color="auto" w:fill="FFFFFF"/>
              </w:rPr>
            </w:pPr>
            <w:r w:rsidRPr="00A136D7">
              <w:rPr>
                <w:rFonts w:cs="Times New Roman"/>
                <w:b/>
                <w:bCs/>
                <w:sz w:val="20"/>
                <w:szCs w:val="20"/>
                <w:shd w:val="clear" w:color="auto" w:fill="FFFFFF"/>
              </w:rPr>
              <w:t>Обществознание</w:t>
            </w:r>
          </w:p>
        </w:tc>
        <w:tc>
          <w:tcPr>
            <w:tcW w:w="1559" w:type="dxa"/>
            <w:shd w:val="clear" w:color="auto" w:fill="auto"/>
            <w:vAlign w:val="center"/>
          </w:tcPr>
          <w:p w:rsidR="008B11BE" w:rsidRPr="006B4B7D" w:rsidRDefault="008B11BE" w:rsidP="00FB1AFB">
            <w:pPr>
              <w:jc w:val="center"/>
              <w:rPr>
                <w:rFonts w:cs="Times New Roman"/>
                <w:sz w:val="20"/>
                <w:szCs w:val="20"/>
              </w:rPr>
            </w:pPr>
            <w:r>
              <w:rPr>
                <w:rFonts w:cs="Times New Roman"/>
                <w:sz w:val="20"/>
                <w:szCs w:val="20"/>
              </w:rPr>
              <w:t>2018 - 2019</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r>
              <w:rPr>
                <w:rFonts w:cs="Times New Roman"/>
                <w:bCs/>
                <w:sz w:val="20"/>
                <w:szCs w:val="20"/>
                <w:shd w:val="clear" w:color="auto" w:fill="FFFFFF"/>
              </w:rPr>
              <w:t>10</w:t>
            </w:r>
          </w:p>
        </w:tc>
        <w:tc>
          <w:tcPr>
            <w:tcW w:w="1418" w:type="dxa"/>
            <w:shd w:val="clear" w:color="auto" w:fill="auto"/>
            <w:vAlign w:val="center"/>
          </w:tcPr>
          <w:p w:rsidR="008B11BE" w:rsidRPr="00A136D7" w:rsidRDefault="008B11BE" w:rsidP="002D52E2">
            <w:pPr>
              <w:snapToGrid w:val="0"/>
              <w:ind w:left="445"/>
              <w:rPr>
                <w:rFonts w:cs="Times New Roman"/>
                <w:bCs/>
                <w:sz w:val="20"/>
                <w:szCs w:val="20"/>
                <w:shd w:val="clear" w:color="auto" w:fill="FFFFFF"/>
              </w:rPr>
            </w:pPr>
            <w:r>
              <w:rPr>
                <w:rFonts w:cs="Times New Roman"/>
                <w:bCs/>
                <w:sz w:val="20"/>
                <w:szCs w:val="20"/>
                <w:shd w:val="clear" w:color="auto" w:fill="FFFFFF"/>
              </w:rPr>
              <w:t>0%</w:t>
            </w:r>
          </w:p>
        </w:tc>
        <w:tc>
          <w:tcPr>
            <w:tcW w:w="1559" w:type="dxa"/>
            <w:shd w:val="clear" w:color="auto" w:fill="auto"/>
            <w:vAlign w:val="center"/>
          </w:tcPr>
          <w:p w:rsidR="008B11BE" w:rsidRPr="00A136D7" w:rsidRDefault="008B11BE" w:rsidP="002D52E2">
            <w:pPr>
              <w:snapToGrid w:val="0"/>
              <w:ind w:left="540"/>
              <w:rPr>
                <w:rFonts w:cs="Times New Roman"/>
                <w:bCs/>
                <w:sz w:val="20"/>
                <w:szCs w:val="20"/>
                <w:shd w:val="clear" w:color="auto" w:fill="FFFFFF"/>
              </w:rPr>
            </w:pPr>
            <w:r>
              <w:rPr>
                <w:rFonts w:cs="Times New Roman"/>
                <w:bCs/>
                <w:sz w:val="20"/>
                <w:szCs w:val="20"/>
                <w:shd w:val="clear" w:color="auto" w:fill="FFFFFF"/>
              </w:rPr>
              <w:t>100%</w:t>
            </w:r>
          </w:p>
        </w:tc>
        <w:tc>
          <w:tcPr>
            <w:tcW w:w="992" w:type="dxa"/>
            <w:shd w:val="clear" w:color="auto" w:fill="auto"/>
            <w:vAlign w:val="center"/>
          </w:tcPr>
          <w:p w:rsidR="008B11BE" w:rsidRPr="00A136D7" w:rsidRDefault="008B11BE" w:rsidP="002D52E2">
            <w:pPr>
              <w:snapToGrid w:val="0"/>
              <w:ind w:left="297"/>
              <w:rPr>
                <w:rFonts w:cs="Times New Roman"/>
                <w:bCs/>
                <w:sz w:val="20"/>
                <w:szCs w:val="20"/>
                <w:shd w:val="clear" w:color="auto" w:fill="FFFFFF"/>
              </w:rPr>
            </w:pPr>
          </w:p>
        </w:tc>
        <w:tc>
          <w:tcPr>
            <w:tcW w:w="2693" w:type="dxa"/>
            <w:shd w:val="clear" w:color="auto" w:fill="auto"/>
            <w:vAlign w:val="center"/>
          </w:tcPr>
          <w:p w:rsidR="008B11BE" w:rsidRPr="00A136D7" w:rsidRDefault="008B11BE" w:rsidP="005F3BD6">
            <w:pPr>
              <w:snapToGrid w:val="0"/>
              <w:ind w:left="431"/>
              <w:jc w:val="center"/>
              <w:rPr>
                <w:rFonts w:cs="Times New Roman"/>
                <w:bCs/>
                <w:sz w:val="20"/>
                <w:szCs w:val="20"/>
                <w:shd w:val="clear" w:color="auto" w:fill="FFFFFF"/>
              </w:rPr>
            </w:pPr>
            <w:r>
              <w:rPr>
                <w:rFonts w:cs="Times New Roman"/>
                <w:bCs/>
                <w:sz w:val="20"/>
                <w:szCs w:val="20"/>
                <w:shd w:val="clear" w:color="auto" w:fill="FFFFFF"/>
              </w:rPr>
              <w:t>3.7%</w:t>
            </w:r>
          </w:p>
        </w:tc>
        <w:tc>
          <w:tcPr>
            <w:tcW w:w="1560" w:type="dxa"/>
            <w:vAlign w:val="center"/>
          </w:tcPr>
          <w:p w:rsidR="008B11BE" w:rsidRPr="00A136D7" w:rsidRDefault="008B11BE" w:rsidP="002D52E2">
            <w:pPr>
              <w:snapToGrid w:val="0"/>
              <w:ind w:left="465"/>
              <w:rPr>
                <w:rFonts w:cs="Times New Roman"/>
                <w:bCs/>
                <w:sz w:val="20"/>
                <w:szCs w:val="20"/>
                <w:shd w:val="clear" w:color="auto" w:fill="FFFFFF"/>
              </w:rPr>
            </w:pPr>
            <w:r>
              <w:rPr>
                <w:rFonts w:cs="Times New Roman"/>
                <w:bCs/>
                <w:sz w:val="20"/>
                <w:szCs w:val="20"/>
                <w:shd w:val="clear" w:color="auto" w:fill="FFFFFF"/>
              </w:rPr>
              <w:t>88.8%</w:t>
            </w:r>
          </w:p>
        </w:tc>
      </w:tr>
      <w:tr w:rsidR="008B11BE" w:rsidRPr="00A136D7" w:rsidTr="00573B12">
        <w:trPr>
          <w:trHeight w:val="340"/>
        </w:trPr>
        <w:tc>
          <w:tcPr>
            <w:tcW w:w="1559" w:type="dxa"/>
            <w:vMerge/>
            <w:vAlign w:val="center"/>
          </w:tcPr>
          <w:p w:rsidR="008B11BE" w:rsidRPr="00A136D7" w:rsidRDefault="008B11BE" w:rsidP="00EE7F97">
            <w:pPr>
              <w:snapToGrid w:val="0"/>
              <w:jc w:val="center"/>
              <w:rPr>
                <w:rFonts w:cs="Times New Roman"/>
                <w:b/>
                <w:bCs/>
                <w:sz w:val="20"/>
                <w:szCs w:val="20"/>
                <w:shd w:val="clear" w:color="auto" w:fill="FFFFFF"/>
              </w:rPr>
            </w:pPr>
          </w:p>
        </w:tc>
        <w:tc>
          <w:tcPr>
            <w:tcW w:w="1559" w:type="dxa"/>
            <w:shd w:val="clear" w:color="auto" w:fill="auto"/>
            <w:vAlign w:val="center"/>
          </w:tcPr>
          <w:p w:rsidR="008B11BE" w:rsidRPr="006B4B7D" w:rsidRDefault="008B11BE" w:rsidP="00FB1AFB">
            <w:pPr>
              <w:jc w:val="center"/>
              <w:rPr>
                <w:rFonts w:cs="Times New Roman"/>
                <w:sz w:val="20"/>
                <w:szCs w:val="20"/>
                <w:highlight w:val="yellow"/>
              </w:rPr>
            </w:pPr>
            <w:r>
              <w:rPr>
                <w:rFonts w:cs="Times New Roman"/>
                <w:sz w:val="20"/>
                <w:szCs w:val="20"/>
              </w:rPr>
              <w:t>2019 - 2020</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r>
              <w:rPr>
                <w:rFonts w:cs="Times New Roman"/>
                <w:bCs/>
                <w:sz w:val="20"/>
                <w:szCs w:val="20"/>
                <w:shd w:val="clear" w:color="auto" w:fill="FFFFFF"/>
              </w:rPr>
              <w:t>11</w:t>
            </w:r>
          </w:p>
        </w:tc>
        <w:tc>
          <w:tcPr>
            <w:tcW w:w="1418" w:type="dxa"/>
            <w:shd w:val="clear" w:color="auto" w:fill="auto"/>
            <w:vAlign w:val="center"/>
          </w:tcPr>
          <w:p w:rsidR="008B11BE" w:rsidRPr="00A136D7" w:rsidRDefault="008B11BE" w:rsidP="002D52E2">
            <w:pPr>
              <w:snapToGrid w:val="0"/>
              <w:ind w:left="445"/>
              <w:rPr>
                <w:rFonts w:cs="Times New Roman"/>
                <w:b/>
                <w:bCs/>
                <w:sz w:val="20"/>
                <w:szCs w:val="20"/>
                <w:shd w:val="clear" w:color="auto" w:fill="FFFFFF"/>
              </w:rPr>
            </w:pPr>
            <w:r>
              <w:rPr>
                <w:rFonts w:cs="Times New Roman"/>
                <w:b/>
                <w:bCs/>
                <w:sz w:val="20"/>
                <w:szCs w:val="20"/>
                <w:shd w:val="clear" w:color="auto" w:fill="FFFFFF"/>
              </w:rPr>
              <w:t>0%</w:t>
            </w:r>
          </w:p>
        </w:tc>
        <w:tc>
          <w:tcPr>
            <w:tcW w:w="1559" w:type="dxa"/>
            <w:shd w:val="clear" w:color="auto" w:fill="auto"/>
            <w:vAlign w:val="center"/>
          </w:tcPr>
          <w:p w:rsidR="008B11BE" w:rsidRPr="00A136D7" w:rsidRDefault="008B11BE" w:rsidP="002D52E2">
            <w:pPr>
              <w:snapToGrid w:val="0"/>
              <w:ind w:left="540"/>
              <w:rPr>
                <w:rFonts w:cs="Times New Roman"/>
                <w:b/>
                <w:bCs/>
                <w:sz w:val="20"/>
                <w:szCs w:val="20"/>
                <w:shd w:val="clear" w:color="auto" w:fill="FFFFFF"/>
              </w:rPr>
            </w:pPr>
            <w:r>
              <w:rPr>
                <w:rFonts w:cs="Times New Roman"/>
                <w:b/>
                <w:bCs/>
                <w:sz w:val="20"/>
                <w:szCs w:val="20"/>
                <w:shd w:val="clear" w:color="auto" w:fill="FFFFFF"/>
              </w:rPr>
              <w:t>100%</w:t>
            </w:r>
          </w:p>
        </w:tc>
        <w:tc>
          <w:tcPr>
            <w:tcW w:w="992" w:type="dxa"/>
            <w:shd w:val="clear" w:color="auto" w:fill="auto"/>
            <w:vAlign w:val="center"/>
          </w:tcPr>
          <w:p w:rsidR="008B11BE" w:rsidRPr="00A136D7" w:rsidRDefault="008B11BE" w:rsidP="002D52E2">
            <w:pPr>
              <w:snapToGrid w:val="0"/>
              <w:ind w:left="297"/>
              <w:rPr>
                <w:rFonts w:cs="Times New Roman"/>
                <w:b/>
                <w:bCs/>
                <w:sz w:val="20"/>
                <w:szCs w:val="20"/>
                <w:shd w:val="clear" w:color="auto" w:fill="FFFFFF"/>
              </w:rPr>
            </w:pPr>
          </w:p>
        </w:tc>
        <w:tc>
          <w:tcPr>
            <w:tcW w:w="2693" w:type="dxa"/>
            <w:shd w:val="clear" w:color="auto" w:fill="auto"/>
            <w:vAlign w:val="center"/>
          </w:tcPr>
          <w:p w:rsidR="008B11BE" w:rsidRPr="00A136D7" w:rsidRDefault="008B11BE" w:rsidP="005F3BD6">
            <w:pPr>
              <w:snapToGrid w:val="0"/>
              <w:ind w:left="431"/>
              <w:jc w:val="center"/>
              <w:rPr>
                <w:rFonts w:cs="Times New Roman"/>
                <w:b/>
                <w:bCs/>
                <w:sz w:val="20"/>
                <w:szCs w:val="20"/>
                <w:shd w:val="clear" w:color="auto" w:fill="FFFFFF"/>
              </w:rPr>
            </w:pPr>
            <w:r>
              <w:rPr>
                <w:rFonts w:cs="Times New Roman"/>
                <w:b/>
                <w:bCs/>
                <w:sz w:val="20"/>
                <w:szCs w:val="20"/>
                <w:shd w:val="clear" w:color="auto" w:fill="FFFFFF"/>
              </w:rPr>
              <w:t>3.3%</w:t>
            </w:r>
          </w:p>
        </w:tc>
        <w:tc>
          <w:tcPr>
            <w:tcW w:w="1560" w:type="dxa"/>
            <w:vAlign w:val="center"/>
          </w:tcPr>
          <w:p w:rsidR="008B11BE" w:rsidRPr="00A136D7" w:rsidRDefault="008B11BE" w:rsidP="002D52E2">
            <w:pPr>
              <w:snapToGrid w:val="0"/>
              <w:ind w:left="465"/>
              <w:rPr>
                <w:rFonts w:cs="Times New Roman"/>
                <w:bCs/>
                <w:sz w:val="20"/>
                <w:szCs w:val="20"/>
                <w:shd w:val="clear" w:color="auto" w:fill="FFFFFF"/>
              </w:rPr>
            </w:pPr>
            <w:r>
              <w:rPr>
                <w:rFonts w:cs="Times New Roman"/>
                <w:bCs/>
                <w:sz w:val="20"/>
                <w:szCs w:val="20"/>
                <w:shd w:val="clear" w:color="auto" w:fill="FFFFFF"/>
              </w:rPr>
              <w:t>77%</w:t>
            </w:r>
          </w:p>
        </w:tc>
      </w:tr>
      <w:tr w:rsidR="008B11BE" w:rsidRPr="00A136D7" w:rsidTr="00573B12">
        <w:trPr>
          <w:trHeight w:val="340"/>
        </w:trPr>
        <w:tc>
          <w:tcPr>
            <w:tcW w:w="1559" w:type="dxa"/>
            <w:vMerge/>
            <w:vAlign w:val="center"/>
          </w:tcPr>
          <w:p w:rsidR="008B11BE" w:rsidRPr="00A136D7" w:rsidRDefault="008B11BE" w:rsidP="00EE7F97">
            <w:pPr>
              <w:snapToGrid w:val="0"/>
              <w:jc w:val="center"/>
              <w:rPr>
                <w:rFonts w:cs="Times New Roman"/>
                <w:b/>
                <w:bCs/>
                <w:sz w:val="20"/>
                <w:szCs w:val="20"/>
                <w:shd w:val="clear" w:color="auto" w:fill="FFFFFF"/>
              </w:rPr>
            </w:pPr>
          </w:p>
        </w:tc>
        <w:tc>
          <w:tcPr>
            <w:tcW w:w="1559" w:type="dxa"/>
            <w:shd w:val="clear" w:color="auto" w:fill="auto"/>
            <w:vAlign w:val="center"/>
          </w:tcPr>
          <w:p w:rsidR="008B11BE" w:rsidRPr="006B4B7D" w:rsidRDefault="008B11BE" w:rsidP="00FB1AFB">
            <w:pPr>
              <w:jc w:val="center"/>
              <w:rPr>
                <w:rFonts w:cs="Times New Roman"/>
                <w:b/>
                <w:sz w:val="20"/>
                <w:szCs w:val="20"/>
                <w:highlight w:val="yellow"/>
              </w:rPr>
            </w:pPr>
            <w:r>
              <w:rPr>
                <w:rFonts w:cs="Times New Roman"/>
                <w:b/>
                <w:sz w:val="20"/>
                <w:szCs w:val="20"/>
              </w:rPr>
              <w:t>2020 - 2021</w:t>
            </w:r>
          </w:p>
        </w:tc>
        <w:tc>
          <w:tcPr>
            <w:tcW w:w="1134" w:type="dxa"/>
            <w:shd w:val="clear" w:color="auto" w:fill="auto"/>
            <w:vAlign w:val="center"/>
          </w:tcPr>
          <w:p w:rsidR="008B11BE" w:rsidRPr="00A136D7" w:rsidRDefault="008B11BE" w:rsidP="002D52E2">
            <w:pPr>
              <w:snapToGrid w:val="0"/>
              <w:ind w:right="190"/>
              <w:jc w:val="center"/>
              <w:rPr>
                <w:rFonts w:cs="Times New Roman"/>
                <w:bCs/>
                <w:sz w:val="20"/>
                <w:szCs w:val="20"/>
                <w:shd w:val="clear" w:color="auto" w:fill="FFFFFF"/>
              </w:rPr>
            </w:pPr>
          </w:p>
        </w:tc>
        <w:tc>
          <w:tcPr>
            <w:tcW w:w="1418" w:type="dxa"/>
            <w:shd w:val="clear" w:color="auto" w:fill="auto"/>
            <w:vAlign w:val="center"/>
          </w:tcPr>
          <w:p w:rsidR="008B11BE" w:rsidRPr="00A136D7" w:rsidRDefault="008B11BE" w:rsidP="002D52E2">
            <w:pPr>
              <w:jc w:val="center"/>
            </w:pPr>
          </w:p>
        </w:tc>
        <w:tc>
          <w:tcPr>
            <w:tcW w:w="1559" w:type="dxa"/>
            <w:shd w:val="clear" w:color="auto" w:fill="auto"/>
            <w:vAlign w:val="center"/>
          </w:tcPr>
          <w:p w:rsidR="008B11BE" w:rsidRPr="00A136D7" w:rsidRDefault="008B11BE" w:rsidP="002D52E2">
            <w:pPr>
              <w:jc w:val="center"/>
            </w:pPr>
          </w:p>
        </w:tc>
        <w:tc>
          <w:tcPr>
            <w:tcW w:w="992" w:type="dxa"/>
            <w:shd w:val="clear" w:color="auto" w:fill="auto"/>
            <w:vAlign w:val="center"/>
          </w:tcPr>
          <w:p w:rsidR="008B11BE" w:rsidRPr="00A136D7" w:rsidRDefault="008B11BE" w:rsidP="002D52E2">
            <w:pPr>
              <w:jc w:val="center"/>
              <w:rPr>
                <w:rFonts w:ascii="Calibri" w:hAnsi="Calibri"/>
              </w:rPr>
            </w:pPr>
          </w:p>
        </w:tc>
        <w:tc>
          <w:tcPr>
            <w:tcW w:w="2693" w:type="dxa"/>
            <w:shd w:val="clear" w:color="auto" w:fill="auto"/>
            <w:vAlign w:val="center"/>
          </w:tcPr>
          <w:p w:rsidR="008B11BE" w:rsidRPr="00A136D7" w:rsidRDefault="008B11BE" w:rsidP="002D52E2">
            <w:pPr>
              <w:snapToGrid w:val="0"/>
              <w:ind w:left="431"/>
              <w:jc w:val="center"/>
              <w:rPr>
                <w:rFonts w:cs="Times New Roman"/>
                <w:b/>
                <w:bCs/>
                <w:sz w:val="20"/>
                <w:szCs w:val="20"/>
                <w:shd w:val="clear" w:color="auto" w:fill="FFFFFF"/>
              </w:rPr>
            </w:pPr>
          </w:p>
        </w:tc>
        <w:tc>
          <w:tcPr>
            <w:tcW w:w="1560" w:type="dxa"/>
            <w:vAlign w:val="center"/>
          </w:tcPr>
          <w:p w:rsidR="008B11BE" w:rsidRPr="00A136D7" w:rsidRDefault="008B11BE" w:rsidP="002D52E2">
            <w:pPr>
              <w:snapToGrid w:val="0"/>
              <w:ind w:left="465"/>
              <w:rPr>
                <w:rFonts w:cs="Times New Roman"/>
                <w:b/>
                <w:bCs/>
                <w:sz w:val="20"/>
                <w:szCs w:val="20"/>
                <w:shd w:val="clear" w:color="auto" w:fill="FFFFFF"/>
              </w:rPr>
            </w:pPr>
            <w:r>
              <w:rPr>
                <w:rFonts w:cs="Times New Roman"/>
                <w:b/>
                <w:bCs/>
                <w:sz w:val="20"/>
                <w:szCs w:val="20"/>
                <w:shd w:val="clear" w:color="auto" w:fill="FFFFFF"/>
              </w:rPr>
              <w:t>66.6%</w:t>
            </w:r>
          </w:p>
        </w:tc>
      </w:tr>
    </w:tbl>
    <w:p w:rsidR="00EB63DD" w:rsidRDefault="00EB63DD" w:rsidP="00A136D7">
      <w:pPr>
        <w:ind w:firstLine="851"/>
        <w:jc w:val="both"/>
        <w:rPr>
          <w:rFonts w:cs="Times New Roman"/>
          <w:szCs w:val="28"/>
        </w:rPr>
      </w:pPr>
    </w:p>
    <w:p w:rsidR="008B11BE" w:rsidRDefault="008B11BE" w:rsidP="008B11BE">
      <w:pPr>
        <w:pStyle w:val="1"/>
        <w:numPr>
          <w:ilvl w:val="0"/>
          <w:numId w:val="0"/>
        </w:numPr>
        <w:spacing w:before="0"/>
        <w:ind w:left="432"/>
        <w:rPr>
          <w:rFonts w:ascii="Times New Roman" w:eastAsia="SimSun" w:hAnsi="Times New Roman"/>
          <w:color w:val="auto"/>
          <w:sz w:val="24"/>
          <w:shd w:val="clear" w:color="auto" w:fill="FFFFFF"/>
        </w:rPr>
      </w:pPr>
      <w:r>
        <w:rPr>
          <w:b w:val="0"/>
        </w:rPr>
        <w:t xml:space="preserve">В 2020- 2021  учебном году учащиеся школы не приняли участие </w:t>
      </w:r>
      <w:r w:rsidRPr="00A136D7">
        <w:rPr>
          <w:rFonts w:ascii="Times New Roman" w:eastAsia="SimSun" w:hAnsi="Times New Roman"/>
          <w:color w:val="auto"/>
          <w:sz w:val="24"/>
          <w:shd w:val="clear" w:color="auto" w:fill="FFFFFF"/>
        </w:rPr>
        <w:t>в государственной итоговой аттестации в форме ОГЭ по предметам по выбору</w:t>
      </w:r>
      <w:r>
        <w:rPr>
          <w:rFonts w:ascii="Times New Roman" w:eastAsia="SimSun" w:hAnsi="Times New Roman"/>
          <w:color w:val="auto"/>
          <w:sz w:val="24"/>
          <w:shd w:val="clear" w:color="auto" w:fill="FFFFFF"/>
        </w:rPr>
        <w:t xml:space="preserve"> в связи с  эпидемиологической с</w:t>
      </w:r>
      <w:r w:rsidR="00644256">
        <w:rPr>
          <w:rFonts w:ascii="Times New Roman" w:eastAsia="SimSun" w:hAnsi="Times New Roman"/>
          <w:color w:val="auto"/>
          <w:sz w:val="24"/>
          <w:shd w:val="clear" w:color="auto" w:fill="FFFFFF"/>
        </w:rPr>
        <w:t>и</w:t>
      </w:r>
      <w:r>
        <w:rPr>
          <w:rFonts w:ascii="Times New Roman" w:eastAsia="SimSun" w:hAnsi="Times New Roman"/>
          <w:color w:val="auto"/>
          <w:sz w:val="24"/>
          <w:shd w:val="clear" w:color="auto" w:fill="FFFFFF"/>
        </w:rPr>
        <w:t>туацией в стране.</w:t>
      </w:r>
    </w:p>
    <w:p w:rsidR="00A136D7" w:rsidRPr="00A136D7" w:rsidRDefault="00A136D7" w:rsidP="00A136D7">
      <w:pPr>
        <w:ind w:firstLine="851"/>
        <w:jc w:val="center"/>
        <w:rPr>
          <w:rFonts w:cs="Times New Roman"/>
          <w:b/>
          <w:szCs w:val="28"/>
        </w:rPr>
      </w:pPr>
    </w:p>
    <w:p w:rsidR="00A136D7" w:rsidRPr="00A136D7" w:rsidRDefault="00A136D7" w:rsidP="00A136D7">
      <w:pPr>
        <w:ind w:firstLine="851"/>
        <w:jc w:val="both"/>
        <w:rPr>
          <w:rFonts w:cs="Times New Roman"/>
          <w:szCs w:val="28"/>
          <w:highlight w:val="yellow"/>
        </w:rPr>
      </w:pPr>
    </w:p>
    <w:p w:rsidR="00A136D7" w:rsidRPr="00A136D7" w:rsidRDefault="00A136D7" w:rsidP="00A136D7">
      <w:pPr>
        <w:ind w:firstLine="851"/>
        <w:jc w:val="both"/>
        <w:rPr>
          <w:rFonts w:cs="Times New Roman"/>
          <w:szCs w:val="28"/>
          <w:highlight w:val="yellow"/>
        </w:rPr>
      </w:pPr>
    </w:p>
    <w:p w:rsidR="00A136D7" w:rsidRPr="00A136D7" w:rsidRDefault="00A136D7" w:rsidP="00A136D7">
      <w:pPr>
        <w:ind w:firstLine="851"/>
        <w:jc w:val="both"/>
        <w:rPr>
          <w:rFonts w:cs="Times New Roman"/>
          <w:szCs w:val="28"/>
          <w:highlight w:val="yellow"/>
        </w:rPr>
      </w:pPr>
    </w:p>
    <w:p w:rsidR="00667082" w:rsidRPr="00667082" w:rsidRDefault="00667082" w:rsidP="00667082">
      <w:pPr>
        <w:ind w:firstLine="851"/>
        <w:jc w:val="both"/>
        <w:rPr>
          <w:rFonts w:cs="Times New Roman"/>
          <w:szCs w:val="28"/>
        </w:rPr>
      </w:pPr>
      <w:r w:rsidRPr="00667082">
        <w:rPr>
          <w:rFonts w:cs="Times New Roman"/>
          <w:szCs w:val="28"/>
        </w:rPr>
        <w:t>Участниками Всероссийских проверочных работ (</w:t>
      </w:r>
      <w:r w:rsidR="002C2E31">
        <w:rPr>
          <w:rFonts w:cs="Times New Roman"/>
          <w:szCs w:val="28"/>
        </w:rPr>
        <w:t>ВПР), которые п</w:t>
      </w:r>
      <w:r w:rsidR="008B11BE">
        <w:rPr>
          <w:rFonts w:cs="Times New Roman"/>
          <w:szCs w:val="28"/>
        </w:rPr>
        <w:t>рошли  в апреле 2021</w:t>
      </w:r>
      <w:r w:rsidRPr="00667082">
        <w:rPr>
          <w:rFonts w:cs="Times New Roman"/>
          <w:szCs w:val="28"/>
        </w:rPr>
        <w:t xml:space="preserve"> года, стали учащиеся 4, 5, 6, </w:t>
      </w:r>
      <w:r w:rsidR="008B11BE">
        <w:rPr>
          <w:rFonts w:cs="Times New Roman"/>
          <w:szCs w:val="28"/>
        </w:rPr>
        <w:t xml:space="preserve">7,8 </w:t>
      </w:r>
      <w:r w:rsidRPr="00667082">
        <w:rPr>
          <w:rFonts w:cs="Times New Roman"/>
          <w:szCs w:val="28"/>
        </w:rPr>
        <w:t xml:space="preserve"> классов нашей школы. Ими было написаны проверочные работ</w:t>
      </w:r>
      <w:r>
        <w:rPr>
          <w:rFonts w:cs="Times New Roman"/>
          <w:szCs w:val="28"/>
        </w:rPr>
        <w:t>ы</w:t>
      </w:r>
      <w:r w:rsidRPr="00667082">
        <w:rPr>
          <w:rFonts w:cs="Times New Roman"/>
          <w:szCs w:val="28"/>
        </w:rPr>
        <w:t xml:space="preserve"> по 10 предметам. Это самая массовая оценочная процедура в образовании на сегодняшний день</w:t>
      </w:r>
      <w:proofErr w:type="gramStart"/>
      <w:r w:rsidRPr="00667082">
        <w:rPr>
          <w:rFonts w:cs="Times New Roman"/>
          <w:szCs w:val="28"/>
        </w:rPr>
        <w:t>.</w:t>
      </w:r>
      <w:r w:rsidR="00BA18FE">
        <w:rPr>
          <w:rFonts w:cs="Times New Roman"/>
          <w:szCs w:val="28"/>
        </w:rPr>
        <w:t>.</w:t>
      </w:r>
      <w:r w:rsidR="008B11BE">
        <w:rPr>
          <w:rFonts w:cs="Times New Roman"/>
          <w:szCs w:val="28"/>
        </w:rPr>
        <w:t xml:space="preserve"> </w:t>
      </w:r>
      <w:proofErr w:type="gramEnd"/>
      <w:r w:rsidR="008B11BE">
        <w:rPr>
          <w:rFonts w:cs="Times New Roman"/>
          <w:szCs w:val="28"/>
        </w:rPr>
        <w:t>учащиеся 9-11 классов не приняли участие на ВПР.</w:t>
      </w:r>
    </w:p>
    <w:p w:rsidR="00667082" w:rsidRPr="00667082" w:rsidRDefault="00667082" w:rsidP="00667082">
      <w:pPr>
        <w:ind w:firstLine="851"/>
        <w:jc w:val="center"/>
        <w:rPr>
          <w:rStyle w:val="FontStyle37"/>
          <w:b/>
          <w:i w:val="0"/>
          <w:sz w:val="24"/>
          <w:szCs w:val="28"/>
        </w:rPr>
      </w:pPr>
      <w:r w:rsidRPr="00667082">
        <w:rPr>
          <w:rStyle w:val="FontStyle37"/>
          <w:b/>
          <w:sz w:val="24"/>
          <w:szCs w:val="28"/>
        </w:rPr>
        <w:t>Всероссийские проверочные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776"/>
        <w:gridCol w:w="772"/>
        <w:gridCol w:w="887"/>
        <w:gridCol w:w="978"/>
        <w:gridCol w:w="1048"/>
        <w:gridCol w:w="1768"/>
      </w:tblGrid>
      <w:tr w:rsidR="002739D3" w:rsidRPr="00711DFB" w:rsidTr="002739D3">
        <w:tc>
          <w:tcPr>
            <w:tcW w:w="2451" w:type="dxa"/>
            <w:shd w:val="clear" w:color="auto" w:fill="auto"/>
          </w:tcPr>
          <w:p w:rsidR="002739D3" w:rsidRPr="00711DFB" w:rsidRDefault="002739D3" w:rsidP="00711DFB">
            <w:pPr>
              <w:jc w:val="both"/>
              <w:rPr>
                <w:rStyle w:val="FontStyle37"/>
                <w:i w:val="0"/>
                <w:sz w:val="24"/>
                <w:szCs w:val="28"/>
              </w:rPr>
            </w:pPr>
          </w:p>
        </w:tc>
        <w:tc>
          <w:tcPr>
            <w:tcW w:w="776"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4 класс</w:t>
            </w:r>
          </w:p>
        </w:tc>
        <w:tc>
          <w:tcPr>
            <w:tcW w:w="772" w:type="dxa"/>
            <w:shd w:val="clear" w:color="auto" w:fill="auto"/>
            <w:vAlign w:val="center"/>
          </w:tcPr>
          <w:p w:rsidR="002739D3" w:rsidRPr="00711DFB" w:rsidRDefault="002739D3" w:rsidP="002739D3">
            <w:pPr>
              <w:jc w:val="center"/>
              <w:rPr>
                <w:rStyle w:val="FontStyle37"/>
                <w:i w:val="0"/>
                <w:sz w:val="24"/>
                <w:szCs w:val="28"/>
              </w:rPr>
            </w:pPr>
            <w:r>
              <w:rPr>
                <w:rStyle w:val="FontStyle37"/>
                <w:i w:val="0"/>
                <w:sz w:val="24"/>
                <w:szCs w:val="28"/>
              </w:rPr>
              <w:t>5 класс</w:t>
            </w:r>
          </w:p>
        </w:tc>
        <w:tc>
          <w:tcPr>
            <w:tcW w:w="887" w:type="dxa"/>
            <w:shd w:val="clear" w:color="auto" w:fill="auto"/>
            <w:vAlign w:val="center"/>
          </w:tcPr>
          <w:p w:rsidR="002739D3" w:rsidRPr="00711DFB" w:rsidRDefault="002739D3" w:rsidP="00711DFB">
            <w:pPr>
              <w:jc w:val="center"/>
              <w:rPr>
                <w:rStyle w:val="FontStyle37"/>
                <w:i w:val="0"/>
                <w:sz w:val="24"/>
                <w:szCs w:val="28"/>
              </w:rPr>
            </w:pPr>
            <w:r>
              <w:rPr>
                <w:rStyle w:val="FontStyle37"/>
                <w:sz w:val="24"/>
                <w:szCs w:val="28"/>
              </w:rPr>
              <w:t xml:space="preserve">6 </w:t>
            </w:r>
            <w:r w:rsidRPr="00711DFB">
              <w:rPr>
                <w:rStyle w:val="FontStyle37"/>
                <w:sz w:val="24"/>
                <w:szCs w:val="28"/>
              </w:rPr>
              <w:t>класс</w:t>
            </w:r>
          </w:p>
        </w:tc>
        <w:tc>
          <w:tcPr>
            <w:tcW w:w="978" w:type="dxa"/>
            <w:shd w:val="clear" w:color="auto" w:fill="auto"/>
            <w:vAlign w:val="center"/>
          </w:tcPr>
          <w:p w:rsidR="002739D3" w:rsidRDefault="002739D3" w:rsidP="002739D3">
            <w:pPr>
              <w:jc w:val="center"/>
              <w:rPr>
                <w:rStyle w:val="FontStyle37"/>
                <w:i w:val="0"/>
                <w:sz w:val="24"/>
                <w:szCs w:val="28"/>
              </w:rPr>
            </w:pPr>
            <w:r>
              <w:rPr>
                <w:rStyle w:val="FontStyle37"/>
                <w:i w:val="0"/>
                <w:sz w:val="24"/>
                <w:szCs w:val="28"/>
              </w:rPr>
              <w:t>7</w:t>
            </w:r>
          </w:p>
          <w:p w:rsidR="002739D3" w:rsidRPr="00711DFB" w:rsidRDefault="002739D3" w:rsidP="002739D3">
            <w:pPr>
              <w:jc w:val="center"/>
              <w:rPr>
                <w:rStyle w:val="FontStyle37"/>
                <w:i w:val="0"/>
                <w:sz w:val="24"/>
                <w:szCs w:val="28"/>
              </w:rPr>
            </w:pPr>
            <w:r>
              <w:rPr>
                <w:rStyle w:val="FontStyle37"/>
                <w:i w:val="0"/>
                <w:sz w:val="24"/>
                <w:szCs w:val="28"/>
              </w:rPr>
              <w:t xml:space="preserve"> класс</w:t>
            </w:r>
          </w:p>
        </w:tc>
        <w:tc>
          <w:tcPr>
            <w:tcW w:w="1048" w:type="dxa"/>
            <w:shd w:val="clear" w:color="auto" w:fill="auto"/>
            <w:vAlign w:val="center"/>
          </w:tcPr>
          <w:p w:rsidR="002739D3" w:rsidRPr="00711DFB" w:rsidRDefault="002739D3" w:rsidP="00711DFB">
            <w:pPr>
              <w:jc w:val="center"/>
              <w:rPr>
                <w:rStyle w:val="FontStyle37"/>
                <w:i w:val="0"/>
                <w:sz w:val="24"/>
                <w:szCs w:val="28"/>
              </w:rPr>
            </w:pPr>
            <w:r>
              <w:rPr>
                <w:rStyle w:val="FontStyle37"/>
                <w:sz w:val="24"/>
                <w:szCs w:val="28"/>
              </w:rPr>
              <w:t xml:space="preserve">8 </w:t>
            </w:r>
            <w:r w:rsidRPr="00711DFB">
              <w:rPr>
                <w:rStyle w:val="FontStyle37"/>
                <w:sz w:val="24"/>
                <w:szCs w:val="28"/>
              </w:rPr>
              <w:t>класс</w:t>
            </w:r>
          </w:p>
        </w:tc>
        <w:tc>
          <w:tcPr>
            <w:tcW w:w="1768" w:type="dxa"/>
            <w:shd w:val="clear" w:color="auto" w:fill="auto"/>
            <w:vAlign w:val="center"/>
          </w:tcPr>
          <w:p w:rsidR="002739D3" w:rsidRPr="00711DFB" w:rsidRDefault="002739D3" w:rsidP="00711DFB">
            <w:pPr>
              <w:jc w:val="center"/>
              <w:rPr>
                <w:rStyle w:val="FontStyle37"/>
                <w:i w:val="0"/>
                <w:sz w:val="24"/>
                <w:szCs w:val="28"/>
              </w:rPr>
            </w:pPr>
          </w:p>
        </w:tc>
        <w:bookmarkStart w:id="0" w:name="_GoBack"/>
        <w:bookmarkEnd w:id="0"/>
      </w:tr>
      <w:tr w:rsidR="002739D3" w:rsidRPr="00711DFB" w:rsidTr="002739D3">
        <w:tc>
          <w:tcPr>
            <w:tcW w:w="2451" w:type="dxa"/>
            <w:shd w:val="clear" w:color="auto" w:fill="auto"/>
          </w:tcPr>
          <w:p w:rsidR="002739D3" w:rsidRPr="00711DFB" w:rsidRDefault="002739D3" w:rsidP="00711DFB">
            <w:pPr>
              <w:jc w:val="both"/>
              <w:rPr>
                <w:rStyle w:val="FontStyle37"/>
                <w:i w:val="0"/>
                <w:sz w:val="24"/>
                <w:szCs w:val="28"/>
              </w:rPr>
            </w:pPr>
            <w:r w:rsidRPr="00711DFB">
              <w:rPr>
                <w:rFonts w:eastAsia="Times New Roman" w:cs="Times New Roman"/>
                <w:b/>
                <w:sz w:val="22"/>
              </w:rPr>
              <w:t>Русский язык</w:t>
            </w:r>
          </w:p>
        </w:tc>
        <w:tc>
          <w:tcPr>
            <w:tcW w:w="776"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772" w:type="dxa"/>
            <w:shd w:val="clear" w:color="auto" w:fill="auto"/>
            <w:vAlign w:val="center"/>
          </w:tcPr>
          <w:p w:rsidR="002739D3" w:rsidRPr="00711DFB" w:rsidRDefault="00A60EE9" w:rsidP="002739D3">
            <w:pPr>
              <w:jc w:val="center"/>
              <w:rPr>
                <w:rStyle w:val="FontStyle37"/>
                <w:i w:val="0"/>
                <w:sz w:val="24"/>
                <w:szCs w:val="28"/>
              </w:rPr>
            </w:pPr>
            <w:r>
              <w:rPr>
                <w:rStyle w:val="FontStyle37"/>
                <w:i w:val="0"/>
                <w:sz w:val="24"/>
                <w:szCs w:val="28"/>
              </w:rPr>
              <w:t>+</w:t>
            </w:r>
          </w:p>
        </w:tc>
        <w:tc>
          <w:tcPr>
            <w:tcW w:w="887"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978" w:type="dxa"/>
            <w:shd w:val="clear" w:color="auto" w:fill="auto"/>
            <w:vAlign w:val="center"/>
          </w:tcPr>
          <w:p w:rsidR="002739D3" w:rsidRPr="00711DFB" w:rsidRDefault="002739D3" w:rsidP="002739D3">
            <w:pPr>
              <w:jc w:val="center"/>
              <w:rPr>
                <w:rStyle w:val="FontStyle37"/>
                <w:i w:val="0"/>
                <w:sz w:val="24"/>
                <w:szCs w:val="28"/>
              </w:rPr>
            </w:pPr>
            <w:r>
              <w:rPr>
                <w:rStyle w:val="FontStyle37"/>
                <w:i w:val="0"/>
                <w:sz w:val="24"/>
                <w:szCs w:val="28"/>
              </w:rPr>
              <w:t>+</w:t>
            </w:r>
          </w:p>
        </w:tc>
        <w:tc>
          <w:tcPr>
            <w:tcW w:w="1048"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1768" w:type="dxa"/>
            <w:shd w:val="clear" w:color="auto" w:fill="auto"/>
            <w:vAlign w:val="center"/>
          </w:tcPr>
          <w:p w:rsidR="002739D3" w:rsidRPr="00711DFB" w:rsidRDefault="002739D3" w:rsidP="00711DFB">
            <w:pPr>
              <w:jc w:val="cente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Style w:val="FontStyle37"/>
                <w:i w:val="0"/>
                <w:sz w:val="24"/>
                <w:szCs w:val="28"/>
              </w:rPr>
            </w:pPr>
            <w:r w:rsidRPr="00711DFB">
              <w:rPr>
                <w:rFonts w:eastAsia="Times New Roman" w:cs="Times New Roman"/>
                <w:b/>
                <w:sz w:val="22"/>
              </w:rPr>
              <w:t>Математика</w:t>
            </w:r>
          </w:p>
        </w:tc>
        <w:tc>
          <w:tcPr>
            <w:tcW w:w="776"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772" w:type="dxa"/>
            <w:shd w:val="clear" w:color="auto" w:fill="auto"/>
            <w:vAlign w:val="center"/>
          </w:tcPr>
          <w:p w:rsidR="002739D3" w:rsidRPr="00711DFB" w:rsidRDefault="00A60EE9" w:rsidP="002739D3">
            <w:pPr>
              <w:jc w:val="center"/>
              <w:rPr>
                <w:rStyle w:val="FontStyle37"/>
                <w:i w:val="0"/>
                <w:sz w:val="24"/>
                <w:szCs w:val="28"/>
              </w:rPr>
            </w:pPr>
            <w:r>
              <w:rPr>
                <w:rStyle w:val="FontStyle37"/>
                <w:i w:val="0"/>
                <w:sz w:val="24"/>
                <w:szCs w:val="28"/>
              </w:rPr>
              <w:t>+</w:t>
            </w:r>
          </w:p>
        </w:tc>
        <w:tc>
          <w:tcPr>
            <w:tcW w:w="887"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978" w:type="dxa"/>
            <w:shd w:val="clear" w:color="auto" w:fill="auto"/>
            <w:vAlign w:val="center"/>
          </w:tcPr>
          <w:p w:rsidR="002739D3" w:rsidRPr="00711DFB" w:rsidRDefault="002739D3" w:rsidP="002739D3">
            <w:pPr>
              <w:jc w:val="center"/>
              <w:rPr>
                <w:rStyle w:val="FontStyle37"/>
                <w:i w:val="0"/>
                <w:sz w:val="24"/>
                <w:szCs w:val="28"/>
              </w:rPr>
            </w:pPr>
            <w:r>
              <w:rPr>
                <w:rStyle w:val="FontStyle37"/>
                <w:i w:val="0"/>
                <w:sz w:val="24"/>
                <w:szCs w:val="28"/>
              </w:rPr>
              <w:t>+</w:t>
            </w:r>
          </w:p>
        </w:tc>
        <w:tc>
          <w:tcPr>
            <w:tcW w:w="1048"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1768" w:type="dxa"/>
            <w:shd w:val="clear" w:color="auto" w:fill="auto"/>
            <w:vAlign w:val="center"/>
          </w:tcPr>
          <w:p w:rsidR="002739D3" w:rsidRPr="00711DFB" w:rsidRDefault="002739D3" w:rsidP="00711DFB">
            <w:pPr>
              <w:jc w:val="cente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Style w:val="FontStyle37"/>
                <w:i w:val="0"/>
                <w:sz w:val="24"/>
                <w:szCs w:val="28"/>
              </w:rPr>
            </w:pPr>
            <w:r w:rsidRPr="00711DFB">
              <w:rPr>
                <w:rFonts w:eastAsia="Times New Roman" w:cs="Times New Roman"/>
                <w:b/>
                <w:sz w:val="22"/>
              </w:rPr>
              <w:t>Окружающий мир</w:t>
            </w:r>
          </w:p>
        </w:tc>
        <w:tc>
          <w:tcPr>
            <w:tcW w:w="776"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772" w:type="dxa"/>
            <w:shd w:val="clear" w:color="auto" w:fill="auto"/>
            <w:vAlign w:val="center"/>
          </w:tcPr>
          <w:p w:rsidR="002739D3" w:rsidRPr="00711DFB" w:rsidRDefault="002739D3" w:rsidP="002739D3">
            <w:pPr>
              <w:jc w:val="center"/>
              <w:rPr>
                <w:rStyle w:val="FontStyle37"/>
                <w:i w:val="0"/>
                <w:sz w:val="24"/>
                <w:szCs w:val="28"/>
              </w:rPr>
            </w:pPr>
          </w:p>
        </w:tc>
        <w:tc>
          <w:tcPr>
            <w:tcW w:w="887" w:type="dxa"/>
            <w:shd w:val="clear" w:color="auto" w:fill="auto"/>
            <w:vAlign w:val="center"/>
          </w:tcPr>
          <w:p w:rsidR="002739D3" w:rsidRPr="00711DFB" w:rsidRDefault="002739D3" w:rsidP="00711DFB">
            <w:pPr>
              <w:jc w:val="center"/>
              <w:rPr>
                <w:rStyle w:val="FontStyle37"/>
                <w:i w:val="0"/>
                <w:sz w:val="24"/>
                <w:szCs w:val="28"/>
              </w:rPr>
            </w:pPr>
          </w:p>
        </w:tc>
        <w:tc>
          <w:tcPr>
            <w:tcW w:w="978" w:type="dxa"/>
            <w:shd w:val="clear" w:color="auto" w:fill="auto"/>
            <w:vAlign w:val="center"/>
          </w:tcPr>
          <w:p w:rsidR="002739D3" w:rsidRPr="00711DFB" w:rsidRDefault="002739D3" w:rsidP="00711DFB">
            <w:pPr>
              <w:jc w:val="center"/>
              <w:rPr>
                <w:rStyle w:val="FontStyle37"/>
                <w:i w:val="0"/>
                <w:sz w:val="24"/>
                <w:szCs w:val="28"/>
              </w:rPr>
            </w:pPr>
          </w:p>
        </w:tc>
        <w:tc>
          <w:tcPr>
            <w:tcW w:w="1048" w:type="dxa"/>
            <w:shd w:val="clear" w:color="auto" w:fill="auto"/>
            <w:vAlign w:val="center"/>
          </w:tcPr>
          <w:p w:rsidR="002739D3" w:rsidRPr="00711DFB" w:rsidRDefault="002739D3" w:rsidP="00711DFB">
            <w:pPr>
              <w:jc w:val="center"/>
              <w:rPr>
                <w:rStyle w:val="FontStyle37"/>
                <w:i w:val="0"/>
                <w:sz w:val="24"/>
                <w:szCs w:val="28"/>
              </w:rPr>
            </w:pPr>
          </w:p>
        </w:tc>
        <w:tc>
          <w:tcPr>
            <w:tcW w:w="1768" w:type="dxa"/>
            <w:shd w:val="clear" w:color="auto" w:fill="auto"/>
            <w:vAlign w:val="center"/>
          </w:tcPr>
          <w:p w:rsidR="002739D3" w:rsidRPr="00711DFB" w:rsidRDefault="002739D3" w:rsidP="00711DFB">
            <w:pPr>
              <w:jc w:val="cente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Style w:val="FontStyle37"/>
                <w:i w:val="0"/>
                <w:sz w:val="24"/>
                <w:szCs w:val="28"/>
              </w:rPr>
            </w:pPr>
            <w:r w:rsidRPr="00711DFB">
              <w:rPr>
                <w:rFonts w:eastAsia="Times New Roman" w:cs="Times New Roman"/>
                <w:b/>
                <w:sz w:val="22"/>
              </w:rPr>
              <w:t>История</w:t>
            </w:r>
          </w:p>
        </w:tc>
        <w:tc>
          <w:tcPr>
            <w:tcW w:w="776" w:type="dxa"/>
            <w:shd w:val="clear" w:color="auto" w:fill="auto"/>
            <w:vAlign w:val="center"/>
          </w:tcPr>
          <w:p w:rsidR="002739D3" w:rsidRPr="00711DFB" w:rsidRDefault="002739D3" w:rsidP="00711DFB">
            <w:pPr>
              <w:jc w:val="center"/>
              <w:rPr>
                <w:rStyle w:val="FontStyle37"/>
                <w:i w:val="0"/>
                <w:sz w:val="24"/>
                <w:szCs w:val="28"/>
              </w:rPr>
            </w:pPr>
          </w:p>
        </w:tc>
        <w:tc>
          <w:tcPr>
            <w:tcW w:w="772" w:type="dxa"/>
            <w:shd w:val="clear" w:color="auto" w:fill="auto"/>
            <w:vAlign w:val="center"/>
          </w:tcPr>
          <w:p w:rsidR="002739D3" w:rsidRPr="00711DFB" w:rsidRDefault="00A60EE9" w:rsidP="00711DFB">
            <w:pPr>
              <w:jc w:val="center"/>
              <w:rPr>
                <w:rStyle w:val="FontStyle37"/>
                <w:i w:val="0"/>
                <w:sz w:val="24"/>
                <w:szCs w:val="28"/>
              </w:rPr>
            </w:pPr>
            <w:r>
              <w:rPr>
                <w:rStyle w:val="FontStyle37"/>
                <w:i w:val="0"/>
                <w:sz w:val="24"/>
                <w:szCs w:val="28"/>
              </w:rPr>
              <w:t>+</w:t>
            </w:r>
          </w:p>
        </w:tc>
        <w:tc>
          <w:tcPr>
            <w:tcW w:w="887"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978" w:type="dxa"/>
            <w:shd w:val="clear" w:color="auto" w:fill="auto"/>
            <w:vAlign w:val="center"/>
          </w:tcPr>
          <w:p w:rsidR="002739D3" w:rsidRPr="00711DFB" w:rsidRDefault="002739D3" w:rsidP="002739D3">
            <w:pPr>
              <w:jc w:val="center"/>
              <w:rPr>
                <w:rStyle w:val="FontStyle37"/>
                <w:i w:val="0"/>
                <w:sz w:val="24"/>
                <w:szCs w:val="28"/>
              </w:rPr>
            </w:pPr>
            <w:r>
              <w:rPr>
                <w:rStyle w:val="FontStyle37"/>
                <w:i w:val="0"/>
                <w:sz w:val="24"/>
                <w:szCs w:val="28"/>
              </w:rPr>
              <w:t>+</w:t>
            </w:r>
          </w:p>
        </w:tc>
        <w:tc>
          <w:tcPr>
            <w:tcW w:w="1048"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1768" w:type="dxa"/>
            <w:shd w:val="clear" w:color="auto" w:fill="auto"/>
            <w:vAlign w:val="center"/>
          </w:tcPr>
          <w:p w:rsidR="002739D3" w:rsidRPr="00711DFB" w:rsidRDefault="002739D3" w:rsidP="00711DFB">
            <w:pPr>
              <w:jc w:val="cente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Style w:val="FontStyle37"/>
                <w:i w:val="0"/>
                <w:sz w:val="24"/>
                <w:szCs w:val="28"/>
              </w:rPr>
            </w:pPr>
            <w:r w:rsidRPr="00711DFB">
              <w:rPr>
                <w:rFonts w:eastAsia="Times New Roman" w:cs="Times New Roman"/>
                <w:b/>
                <w:sz w:val="22"/>
              </w:rPr>
              <w:t>Биология</w:t>
            </w:r>
          </w:p>
        </w:tc>
        <w:tc>
          <w:tcPr>
            <w:tcW w:w="776" w:type="dxa"/>
            <w:shd w:val="clear" w:color="auto" w:fill="auto"/>
            <w:vAlign w:val="center"/>
          </w:tcPr>
          <w:p w:rsidR="002739D3" w:rsidRPr="00711DFB" w:rsidRDefault="002739D3" w:rsidP="00711DFB">
            <w:pPr>
              <w:jc w:val="center"/>
              <w:rPr>
                <w:rStyle w:val="FontStyle37"/>
                <w:i w:val="0"/>
                <w:sz w:val="24"/>
                <w:szCs w:val="28"/>
              </w:rPr>
            </w:pPr>
          </w:p>
        </w:tc>
        <w:tc>
          <w:tcPr>
            <w:tcW w:w="772" w:type="dxa"/>
            <w:shd w:val="clear" w:color="auto" w:fill="auto"/>
            <w:vAlign w:val="center"/>
          </w:tcPr>
          <w:p w:rsidR="002739D3" w:rsidRPr="00711DFB" w:rsidRDefault="00A60EE9" w:rsidP="00711DFB">
            <w:pPr>
              <w:jc w:val="center"/>
              <w:rPr>
                <w:rStyle w:val="FontStyle37"/>
                <w:i w:val="0"/>
                <w:sz w:val="24"/>
                <w:szCs w:val="28"/>
              </w:rPr>
            </w:pPr>
            <w:r>
              <w:rPr>
                <w:rStyle w:val="FontStyle37"/>
                <w:i w:val="0"/>
                <w:sz w:val="24"/>
                <w:szCs w:val="28"/>
              </w:rPr>
              <w:t>+</w:t>
            </w:r>
          </w:p>
        </w:tc>
        <w:tc>
          <w:tcPr>
            <w:tcW w:w="887"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978" w:type="dxa"/>
            <w:shd w:val="clear" w:color="auto" w:fill="auto"/>
            <w:vAlign w:val="center"/>
          </w:tcPr>
          <w:p w:rsidR="002739D3" w:rsidRPr="00711DFB" w:rsidRDefault="002739D3" w:rsidP="002739D3">
            <w:pPr>
              <w:jc w:val="center"/>
              <w:rPr>
                <w:rStyle w:val="FontStyle37"/>
                <w:i w:val="0"/>
                <w:sz w:val="24"/>
                <w:szCs w:val="28"/>
              </w:rPr>
            </w:pPr>
            <w:r>
              <w:rPr>
                <w:rStyle w:val="FontStyle37"/>
                <w:i w:val="0"/>
                <w:sz w:val="24"/>
                <w:szCs w:val="28"/>
              </w:rPr>
              <w:t>+</w:t>
            </w:r>
          </w:p>
        </w:tc>
        <w:tc>
          <w:tcPr>
            <w:tcW w:w="1048"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1768" w:type="dxa"/>
            <w:shd w:val="clear" w:color="auto" w:fill="auto"/>
            <w:vAlign w:val="center"/>
          </w:tcPr>
          <w:p w:rsidR="002739D3" w:rsidRPr="00711DFB" w:rsidRDefault="002739D3" w:rsidP="008B11BE">
            <w:pP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Style w:val="FontStyle37"/>
                <w:i w:val="0"/>
                <w:sz w:val="24"/>
                <w:szCs w:val="28"/>
              </w:rPr>
            </w:pPr>
            <w:r w:rsidRPr="00711DFB">
              <w:rPr>
                <w:rFonts w:eastAsia="Times New Roman" w:cs="Times New Roman"/>
                <w:b/>
                <w:sz w:val="22"/>
              </w:rPr>
              <w:t>География</w:t>
            </w:r>
          </w:p>
        </w:tc>
        <w:tc>
          <w:tcPr>
            <w:tcW w:w="776" w:type="dxa"/>
            <w:shd w:val="clear" w:color="auto" w:fill="auto"/>
            <w:vAlign w:val="center"/>
          </w:tcPr>
          <w:p w:rsidR="002739D3" w:rsidRPr="00711DFB" w:rsidRDefault="002739D3" w:rsidP="00711DFB">
            <w:pPr>
              <w:jc w:val="center"/>
              <w:rPr>
                <w:rStyle w:val="FontStyle37"/>
                <w:i w:val="0"/>
                <w:sz w:val="24"/>
                <w:szCs w:val="28"/>
              </w:rPr>
            </w:pPr>
          </w:p>
        </w:tc>
        <w:tc>
          <w:tcPr>
            <w:tcW w:w="772" w:type="dxa"/>
            <w:shd w:val="clear" w:color="auto" w:fill="auto"/>
            <w:vAlign w:val="center"/>
          </w:tcPr>
          <w:p w:rsidR="002739D3" w:rsidRPr="00711DFB" w:rsidRDefault="002739D3" w:rsidP="00711DFB">
            <w:pPr>
              <w:jc w:val="center"/>
              <w:rPr>
                <w:rStyle w:val="FontStyle37"/>
                <w:i w:val="0"/>
                <w:sz w:val="24"/>
                <w:szCs w:val="28"/>
              </w:rPr>
            </w:pPr>
          </w:p>
        </w:tc>
        <w:tc>
          <w:tcPr>
            <w:tcW w:w="887" w:type="dxa"/>
            <w:shd w:val="clear" w:color="auto" w:fill="auto"/>
            <w:vAlign w:val="center"/>
          </w:tcPr>
          <w:p w:rsidR="002739D3" w:rsidRPr="00711DFB" w:rsidRDefault="002739D3" w:rsidP="00711DFB">
            <w:pPr>
              <w:jc w:val="center"/>
              <w:rPr>
                <w:rStyle w:val="FontStyle37"/>
                <w:i w:val="0"/>
                <w:sz w:val="24"/>
                <w:szCs w:val="28"/>
              </w:rPr>
            </w:pPr>
          </w:p>
        </w:tc>
        <w:tc>
          <w:tcPr>
            <w:tcW w:w="978" w:type="dxa"/>
            <w:shd w:val="clear" w:color="auto" w:fill="auto"/>
            <w:vAlign w:val="center"/>
          </w:tcPr>
          <w:p w:rsidR="002739D3" w:rsidRPr="00711DFB" w:rsidRDefault="002739D3" w:rsidP="00711DFB">
            <w:pPr>
              <w:jc w:val="center"/>
              <w:rPr>
                <w:rStyle w:val="FontStyle37"/>
                <w:i w:val="0"/>
                <w:sz w:val="24"/>
                <w:szCs w:val="28"/>
              </w:rPr>
            </w:pPr>
            <w:r>
              <w:rPr>
                <w:rStyle w:val="FontStyle37"/>
                <w:i w:val="0"/>
                <w:sz w:val="24"/>
                <w:szCs w:val="28"/>
              </w:rPr>
              <w:t>+</w:t>
            </w:r>
          </w:p>
        </w:tc>
        <w:tc>
          <w:tcPr>
            <w:tcW w:w="1048"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1768" w:type="dxa"/>
            <w:shd w:val="clear" w:color="auto" w:fill="auto"/>
            <w:vAlign w:val="center"/>
          </w:tcPr>
          <w:p w:rsidR="002739D3" w:rsidRPr="00711DFB" w:rsidRDefault="002739D3" w:rsidP="00711DFB">
            <w:pPr>
              <w:jc w:val="cente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Style w:val="FontStyle37"/>
                <w:i w:val="0"/>
                <w:sz w:val="24"/>
                <w:szCs w:val="28"/>
              </w:rPr>
            </w:pPr>
            <w:r w:rsidRPr="00711DFB">
              <w:rPr>
                <w:rFonts w:eastAsia="Times New Roman" w:cs="Times New Roman"/>
                <w:b/>
                <w:sz w:val="22"/>
              </w:rPr>
              <w:t>Обществознание</w:t>
            </w:r>
          </w:p>
        </w:tc>
        <w:tc>
          <w:tcPr>
            <w:tcW w:w="776" w:type="dxa"/>
            <w:shd w:val="clear" w:color="auto" w:fill="auto"/>
            <w:vAlign w:val="center"/>
          </w:tcPr>
          <w:p w:rsidR="002739D3" w:rsidRPr="00711DFB" w:rsidRDefault="002739D3" w:rsidP="00711DFB">
            <w:pPr>
              <w:jc w:val="center"/>
              <w:rPr>
                <w:rStyle w:val="FontStyle37"/>
                <w:i w:val="0"/>
                <w:sz w:val="24"/>
                <w:szCs w:val="28"/>
              </w:rPr>
            </w:pPr>
          </w:p>
        </w:tc>
        <w:tc>
          <w:tcPr>
            <w:tcW w:w="772" w:type="dxa"/>
            <w:shd w:val="clear" w:color="auto" w:fill="auto"/>
            <w:vAlign w:val="center"/>
          </w:tcPr>
          <w:p w:rsidR="002739D3" w:rsidRPr="00711DFB" w:rsidRDefault="002739D3" w:rsidP="00711DFB">
            <w:pPr>
              <w:jc w:val="center"/>
              <w:rPr>
                <w:rStyle w:val="FontStyle37"/>
                <w:i w:val="0"/>
                <w:sz w:val="24"/>
                <w:szCs w:val="28"/>
              </w:rPr>
            </w:pPr>
          </w:p>
        </w:tc>
        <w:tc>
          <w:tcPr>
            <w:tcW w:w="887" w:type="dxa"/>
            <w:shd w:val="clear" w:color="auto" w:fill="auto"/>
            <w:vAlign w:val="center"/>
          </w:tcPr>
          <w:p w:rsidR="002739D3" w:rsidRPr="00711DFB" w:rsidRDefault="002739D3" w:rsidP="00711DFB">
            <w:pPr>
              <w:jc w:val="center"/>
              <w:rPr>
                <w:rStyle w:val="FontStyle37"/>
                <w:i w:val="0"/>
                <w:sz w:val="24"/>
                <w:szCs w:val="28"/>
              </w:rPr>
            </w:pPr>
          </w:p>
        </w:tc>
        <w:tc>
          <w:tcPr>
            <w:tcW w:w="978" w:type="dxa"/>
            <w:shd w:val="clear" w:color="auto" w:fill="auto"/>
            <w:vAlign w:val="center"/>
          </w:tcPr>
          <w:p w:rsidR="002739D3" w:rsidRPr="00711DFB" w:rsidRDefault="002739D3" w:rsidP="00711DFB">
            <w:pPr>
              <w:jc w:val="center"/>
              <w:rPr>
                <w:rStyle w:val="FontStyle37"/>
                <w:i w:val="0"/>
                <w:sz w:val="24"/>
                <w:szCs w:val="28"/>
              </w:rPr>
            </w:pPr>
            <w:r>
              <w:rPr>
                <w:rStyle w:val="FontStyle37"/>
                <w:i w:val="0"/>
                <w:sz w:val="24"/>
                <w:szCs w:val="28"/>
              </w:rPr>
              <w:t>+</w:t>
            </w:r>
          </w:p>
        </w:tc>
        <w:tc>
          <w:tcPr>
            <w:tcW w:w="1048" w:type="dxa"/>
            <w:shd w:val="clear" w:color="auto" w:fill="auto"/>
            <w:vAlign w:val="center"/>
          </w:tcPr>
          <w:p w:rsidR="002739D3" w:rsidRPr="00711DFB" w:rsidRDefault="002739D3" w:rsidP="00711DFB">
            <w:pPr>
              <w:jc w:val="center"/>
              <w:rPr>
                <w:rStyle w:val="FontStyle37"/>
                <w:i w:val="0"/>
                <w:sz w:val="24"/>
                <w:szCs w:val="28"/>
              </w:rPr>
            </w:pPr>
            <w:r w:rsidRPr="00711DFB">
              <w:rPr>
                <w:rStyle w:val="FontStyle37"/>
                <w:sz w:val="24"/>
                <w:szCs w:val="28"/>
              </w:rPr>
              <w:t>+</w:t>
            </w:r>
          </w:p>
        </w:tc>
        <w:tc>
          <w:tcPr>
            <w:tcW w:w="1768" w:type="dxa"/>
            <w:shd w:val="clear" w:color="auto" w:fill="auto"/>
            <w:vAlign w:val="center"/>
          </w:tcPr>
          <w:p w:rsidR="002739D3" w:rsidRPr="00711DFB" w:rsidRDefault="002739D3" w:rsidP="00711DFB">
            <w:pPr>
              <w:jc w:val="cente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Fonts w:eastAsia="Times New Roman" w:cs="Times New Roman"/>
                <w:b/>
                <w:sz w:val="22"/>
              </w:rPr>
            </w:pPr>
            <w:r w:rsidRPr="00711DFB">
              <w:rPr>
                <w:rFonts w:eastAsia="Times New Roman" w:cs="Times New Roman"/>
                <w:b/>
                <w:sz w:val="22"/>
              </w:rPr>
              <w:t>Иностранный язык</w:t>
            </w:r>
          </w:p>
        </w:tc>
        <w:tc>
          <w:tcPr>
            <w:tcW w:w="776" w:type="dxa"/>
            <w:shd w:val="clear" w:color="auto" w:fill="auto"/>
            <w:vAlign w:val="center"/>
          </w:tcPr>
          <w:p w:rsidR="002739D3" w:rsidRPr="00711DFB" w:rsidRDefault="002739D3" w:rsidP="00711DFB">
            <w:pPr>
              <w:jc w:val="center"/>
              <w:rPr>
                <w:rStyle w:val="FontStyle37"/>
                <w:i w:val="0"/>
                <w:sz w:val="24"/>
                <w:szCs w:val="28"/>
              </w:rPr>
            </w:pPr>
          </w:p>
        </w:tc>
        <w:tc>
          <w:tcPr>
            <w:tcW w:w="772" w:type="dxa"/>
            <w:shd w:val="clear" w:color="auto" w:fill="auto"/>
            <w:vAlign w:val="center"/>
          </w:tcPr>
          <w:p w:rsidR="002739D3" w:rsidRPr="00711DFB" w:rsidRDefault="002739D3" w:rsidP="00711DFB">
            <w:pPr>
              <w:jc w:val="center"/>
              <w:rPr>
                <w:rStyle w:val="FontStyle37"/>
                <w:i w:val="0"/>
                <w:sz w:val="24"/>
                <w:szCs w:val="28"/>
              </w:rPr>
            </w:pPr>
          </w:p>
        </w:tc>
        <w:tc>
          <w:tcPr>
            <w:tcW w:w="887" w:type="dxa"/>
            <w:shd w:val="clear" w:color="auto" w:fill="auto"/>
            <w:vAlign w:val="center"/>
          </w:tcPr>
          <w:p w:rsidR="002739D3" w:rsidRPr="00711DFB" w:rsidRDefault="002739D3" w:rsidP="00711DFB">
            <w:pPr>
              <w:jc w:val="center"/>
              <w:rPr>
                <w:rStyle w:val="FontStyle37"/>
                <w:i w:val="0"/>
                <w:sz w:val="24"/>
                <w:szCs w:val="28"/>
              </w:rPr>
            </w:pPr>
          </w:p>
        </w:tc>
        <w:tc>
          <w:tcPr>
            <w:tcW w:w="978" w:type="dxa"/>
            <w:shd w:val="clear" w:color="auto" w:fill="auto"/>
            <w:vAlign w:val="center"/>
          </w:tcPr>
          <w:p w:rsidR="002739D3" w:rsidRPr="00711DFB" w:rsidRDefault="002739D3" w:rsidP="00711DFB">
            <w:pPr>
              <w:jc w:val="center"/>
              <w:rPr>
                <w:rStyle w:val="FontStyle37"/>
                <w:i w:val="0"/>
                <w:sz w:val="24"/>
                <w:szCs w:val="28"/>
              </w:rPr>
            </w:pPr>
            <w:r>
              <w:rPr>
                <w:rStyle w:val="FontStyle37"/>
                <w:i w:val="0"/>
                <w:sz w:val="24"/>
                <w:szCs w:val="28"/>
              </w:rPr>
              <w:t>+</w:t>
            </w:r>
          </w:p>
        </w:tc>
        <w:tc>
          <w:tcPr>
            <w:tcW w:w="1048" w:type="dxa"/>
            <w:shd w:val="clear" w:color="auto" w:fill="auto"/>
            <w:vAlign w:val="center"/>
          </w:tcPr>
          <w:p w:rsidR="002739D3" w:rsidRPr="00711DFB" w:rsidRDefault="002739D3" w:rsidP="00711DFB">
            <w:pPr>
              <w:jc w:val="center"/>
              <w:rPr>
                <w:rStyle w:val="FontStyle37"/>
                <w:i w:val="0"/>
                <w:sz w:val="24"/>
                <w:szCs w:val="28"/>
              </w:rPr>
            </w:pPr>
          </w:p>
        </w:tc>
        <w:tc>
          <w:tcPr>
            <w:tcW w:w="1768" w:type="dxa"/>
            <w:shd w:val="clear" w:color="auto" w:fill="auto"/>
            <w:vAlign w:val="center"/>
          </w:tcPr>
          <w:p w:rsidR="002739D3" w:rsidRPr="00711DFB" w:rsidRDefault="002739D3" w:rsidP="00711DFB">
            <w:pPr>
              <w:jc w:val="cente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Fonts w:eastAsia="Times New Roman" w:cs="Times New Roman"/>
                <w:b/>
                <w:sz w:val="22"/>
              </w:rPr>
            </w:pPr>
            <w:r w:rsidRPr="00711DFB">
              <w:rPr>
                <w:rFonts w:eastAsia="Times New Roman" w:cs="Times New Roman"/>
                <w:b/>
                <w:sz w:val="22"/>
              </w:rPr>
              <w:t>Химия</w:t>
            </w:r>
          </w:p>
        </w:tc>
        <w:tc>
          <w:tcPr>
            <w:tcW w:w="776" w:type="dxa"/>
            <w:shd w:val="clear" w:color="auto" w:fill="auto"/>
            <w:vAlign w:val="center"/>
          </w:tcPr>
          <w:p w:rsidR="002739D3" w:rsidRPr="00711DFB" w:rsidRDefault="002739D3" w:rsidP="00711DFB">
            <w:pPr>
              <w:jc w:val="center"/>
              <w:rPr>
                <w:rStyle w:val="FontStyle37"/>
                <w:i w:val="0"/>
                <w:sz w:val="24"/>
                <w:szCs w:val="28"/>
              </w:rPr>
            </w:pPr>
          </w:p>
        </w:tc>
        <w:tc>
          <w:tcPr>
            <w:tcW w:w="772" w:type="dxa"/>
            <w:shd w:val="clear" w:color="auto" w:fill="auto"/>
            <w:vAlign w:val="center"/>
          </w:tcPr>
          <w:p w:rsidR="002739D3" w:rsidRPr="00711DFB" w:rsidRDefault="002739D3" w:rsidP="00711DFB">
            <w:pPr>
              <w:jc w:val="center"/>
              <w:rPr>
                <w:rStyle w:val="FontStyle37"/>
                <w:i w:val="0"/>
                <w:sz w:val="24"/>
                <w:szCs w:val="28"/>
              </w:rPr>
            </w:pPr>
          </w:p>
        </w:tc>
        <w:tc>
          <w:tcPr>
            <w:tcW w:w="887" w:type="dxa"/>
            <w:shd w:val="clear" w:color="auto" w:fill="auto"/>
            <w:vAlign w:val="center"/>
          </w:tcPr>
          <w:p w:rsidR="002739D3" w:rsidRPr="00711DFB" w:rsidRDefault="002739D3" w:rsidP="00711DFB">
            <w:pPr>
              <w:jc w:val="center"/>
              <w:rPr>
                <w:rStyle w:val="FontStyle37"/>
                <w:i w:val="0"/>
                <w:sz w:val="24"/>
                <w:szCs w:val="28"/>
              </w:rPr>
            </w:pPr>
          </w:p>
        </w:tc>
        <w:tc>
          <w:tcPr>
            <w:tcW w:w="978" w:type="dxa"/>
            <w:shd w:val="clear" w:color="auto" w:fill="auto"/>
            <w:vAlign w:val="center"/>
          </w:tcPr>
          <w:p w:rsidR="002739D3" w:rsidRPr="00711DFB" w:rsidRDefault="002739D3" w:rsidP="00711DFB">
            <w:pPr>
              <w:jc w:val="center"/>
              <w:rPr>
                <w:rStyle w:val="FontStyle37"/>
                <w:i w:val="0"/>
                <w:sz w:val="24"/>
                <w:szCs w:val="28"/>
              </w:rPr>
            </w:pPr>
          </w:p>
        </w:tc>
        <w:tc>
          <w:tcPr>
            <w:tcW w:w="1048" w:type="dxa"/>
            <w:shd w:val="clear" w:color="auto" w:fill="auto"/>
            <w:vAlign w:val="center"/>
          </w:tcPr>
          <w:p w:rsidR="002739D3" w:rsidRPr="00711DFB" w:rsidRDefault="002739D3" w:rsidP="00711DFB">
            <w:pPr>
              <w:jc w:val="center"/>
              <w:rPr>
                <w:rStyle w:val="FontStyle37"/>
                <w:i w:val="0"/>
                <w:sz w:val="24"/>
                <w:szCs w:val="28"/>
              </w:rPr>
            </w:pPr>
          </w:p>
        </w:tc>
        <w:tc>
          <w:tcPr>
            <w:tcW w:w="1768" w:type="dxa"/>
            <w:shd w:val="clear" w:color="auto" w:fill="auto"/>
            <w:vAlign w:val="center"/>
          </w:tcPr>
          <w:p w:rsidR="002739D3" w:rsidRPr="00711DFB" w:rsidRDefault="002739D3" w:rsidP="00711DFB">
            <w:pPr>
              <w:jc w:val="center"/>
              <w:rPr>
                <w:rStyle w:val="FontStyle37"/>
                <w:i w:val="0"/>
                <w:sz w:val="24"/>
                <w:szCs w:val="28"/>
              </w:rPr>
            </w:pPr>
          </w:p>
        </w:tc>
      </w:tr>
      <w:tr w:rsidR="002739D3" w:rsidRPr="00711DFB" w:rsidTr="002739D3">
        <w:tc>
          <w:tcPr>
            <w:tcW w:w="2451" w:type="dxa"/>
            <w:shd w:val="clear" w:color="auto" w:fill="auto"/>
          </w:tcPr>
          <w:p w:rsidR="002739D3" w:rsidRPr="00711DFB" w:rsidRDefault="002739D3" w:rsidP="00711DFB">
            <w:pPr>
              <w:jc w:val="both"/>
              <w:rPr>
                <w:rFonts w:eastAsia="Times New Roman" w:cs="Times New Roman"/>
                <w:b/>
                <w:sz w:val="22"/>
              </w:rPr>
            </w:pPr>
            <w:r w:rsidRPr="00711DFB">
              <w:rPr>
                <w:rFonts w:eastAsia="Times New Roman" w:cs="Times New Roman"/>
                <w:b/>
                <w:sz w:val="22"/>
              </w:rPr>
              <w:t>Физика</w:t>
            </w:r>
          </w:p>
        </w:tc>
        <w:tc>
          <w:tcPr>
            <w:tcW w:w="776" w:type="dxa"/>
            <w:shd w:val="clear" w:color="auto" w:fill="auto"/>
            <w:vAlign w:val="center"/>
          </w:tcPr>
          <w:p w:rsidR="002739D3" w:rsidRPr="00711DFB" w:rsidRDefault="002739D3" w:rsidP="00711DFB">
            <w:pPr>
              <w:jc w:val="center"/>
              <w:rPr>
                <w:rStyle w:val="FontStyle37"/>
                <w:i w:val="0"/>
                <w:sz w:val="24"/>
                <w:szCs w:val="28"/>
              </w:rPr>
            </w:pPr>
          </w:p>
        </w:tc>
        <w:tc>
          <w:tcPr>
            <w:tcW w:w="772" w:type="dxa"/>
            <w:shd w:val="clear" w:color="auto" w:fill="auto"/>
            <w:vAlign w:val="center"/>
          </w:tcPr>
          <w:p w:rsidR="002739D3" w:rsidRPr="00711DFB" w:rsidRDefault="002739D3" w:rsidP="00711DFB">
            <w:pPr>
              <w:jc w:val="center"/>
              <w:rPr>
                <w:rStyle w:val="FontStyle37"/>
                <w:i w:val="0"/>
                <w:sz w:val="24"/>
                <w:szCs w:val="28"/>
              </w:rPr>
            </w:pPr>
          </w:p>
        </w:tc>
        <w:tc>
          <w:tcPr>
            <w:tcW w:w="887" w:type="dxa"/>
            <w:shd w:val="clear" w:color="auto" w:fill="auto"/>
            <w:vAlign w:val="center"/>
          </w:tcPr>
          <w:p w:rsidR="002739D3" w:rsidRPr="00711DFB" w:rsidRDefault="002739D3" w:rsidP="00711DFB">
            <w:pPr>
              <w:jc w:val="center"/>
              <w:rPr>
                <w:rStyle w:val="FontStyle37"/>
                <w:i w:val="0"/>
                <w:sz w:val="24"/>
                <w:szCs w:val="28"/>
              </w:rPr>
            </w:pPr>
          </w:p>
        </w:tc>
        <w:tc>
          <w:tcPr>
            <w:tcW w:w="978" w:type="dxa"/>
            <w:shd w:val="clear" w:color="auto" w:fill="auto"/>
            <w:vAlign w:val="center"/>
          </w:tcPr>
          <w:p w:rsidR="002739D3" w:rsidRPr="00711DFB" w:rsidRDefault="002739D3" w:rsidP="00711DFB">
            <w:pPr>
              <w:jc w:val="center"/>
              <w:rPr>
                <w:rStyle w:val="FontStyle37"/>
                <w:i w:val="0"/>
                <w:sz w:val="24"/>
                <w:szCs w:val="28"/>
              </w:rPr>
            </w:pPr>
          </w:p>
        </w:tc>
        <w:tc>
          <w:tcPr>
            <w:tcW w:w="1048" w:type="dxa"/>
            <w:shd w:val="clear" w:color="auto" w:fill="auto"/>
            <w:vAlign w:val="center"/>
          </w:tcPr>
          <w:p w:rsidR="002739D3" w:rsidRPr="00711DFB" w:rsidRDefault="002739D3" w:rsidP="00711DFB">
            <w:pPr>
              <w:jc w:val="center"/>
              <w:rPr>
                <w:rStyle w:val="FontStyle37"/>
                <w:i w:val="0"/>
                <w:sz w:val="24"/>
                <w:szCs w:val="28"/>
              </w:rPr>
            </w:pPr>
          </w:p>
        </w:tc>
        <w:tc>
          <w:tcPr>
            <w:tcW w:w="1768" w:type="dxa"/>
            <w:shd w:val="clear" w:color="auto" w:fill="auto"/>
            <w:vAlign w:val="center"/>
          </w:tcPr>
          <w:p w:rsidR="002739D3" w:rsidRPr="00711DFB" w:rsidRDefault="002739D3" w:rsidP="00711DFB">
            <w:pPr>
              <w:jc w:val="center"/>
              <w:rPr>
                <w:rStyle w:val="FontStyle37"/>
                <w:i w:val="0"/>
                <w:sz w:val="24"/>
                <w:szCs w:val="28"/>
              </w:rPr>
            </w:pPr>
          </w:p>
        </w:tc>
      </w:tr>
    </w:tbl>
    <w:p w:rsidR="00F52ECE" w:rsidRPr="00A136D7" w:rsidRDefault="00F52ECE" w:rsidP="001427CF">
      <w:pPr>
        <w:ind w:firstLine="709"/>
        <w:jc w:val="both"/>
        <w:rPr>
          <w:rFonts w:cs="Times New Roman"/>
          <w:sz w:val="22"/>
          <w:highlight w:val="yellow"/>
          <w:shd w:val="clear" w:color="auto" w:fill="FFFFFF"/>
        </w:rPr>
      </w:pPr>
    </w:p>
    <w:p w:rsidR="00A136D7" w:rsidRPr="00667082" w:rsidRDefault="00A136D7" w:rsidP="001427CF">
      <w:pPr>
        <w:ind w:firstLine="709"/>
        <w:jc w:val="both"/>
        <w:rPr>
          <w:rFonts w:cs="Times New Roman"/>
          <w:shd w:val="clear" w:color="auto" w:fill="FFFFFF"/>
        </w:rPr>
      </w:pPr>
    </w:p>
    <w:p w:rsidR="001427CF" w:rsidRPr="00667082" w:rsidRDefault="001427CF" w:rsidP="00A136D7">
      <w:pPr>
        <w:ind w:firstLine="709"/>
        <w:jc w:val="both"/>
        <w:rPr>
          <w:rFonts w:cs="Times New Roman"/>
          <w:shd w:val="clear" w:color="auto" w:fill="FFFFFF"/>
        </w:rPr>
      </w:pPr>
      <w:r w:rsidRPr="00667082">
        <w:rPr>
          <w:rFonts w:cs="Times New Roman"/>
          <w:shd w:val="clear" w:color="auto" w:fill="FFFFFF"/>
        </w:rPr>
        <w:t>В течение 3-х лет все выпускники школы  получ</w:t>
      </w:r>
      <w:r w:rsidR="007934C7" w:rsidRPr="00667082">
        <w:rPr>
          <w:rFonts w:cs="Times New Roman"/>
          <w:shd w:val="clear" w:color="auto" w:fill="FFFFFF"/>
        </w:rPr>
        <w:t xml:space="preserve">или документы </w:t>
      </w:r>
      <w:r w:rsidRPr="00667082">
        <w:rPr>
          <w:rFonts w:cs="Times New Roman"/>
          <w:shd w:val="clear" w:color="auto" w:fill="FFFFFF"/>
        </w:rPr>
        <w:t>о среднем общем  образовании</w:t>
      </w:r>
      <w:r w:rsidR="007934C7" w:rsidRPr="00667082">
        <w:rPr>
          <w:rFonts w:cs="Times New Roman"/>
          <w:shd w:val="clear" w:color="auto" w:fill="FFFFFF"/>
        </w:rPr>
        <w:t xml:space="preserve">. </w:t>
      </w:r>
    </w:p>
    <w:p w:rsidR="00A136D7" w:rsidRPr="00A136D7" w:rsidRDefault="00A136D7" w:rsidP="00A136D7">
      <w:pPr>
        <w:ind w:firstLine="851"/>
        <w:jc w:val="both"/>
        <w:rPr>
          <w:rFonts w:cs="Times New Roman"/>
          <w:szCs w:val="28"/>
        </w:rPr>
      </w:pPr>
      <w:r w:rsidRPr="00A136D7">
        <w:rPr>
          <w:rFonts w:cs="Times New Roman"/>
          <w:szCs w:val="28"/>
        </w:rPr>
        <w:t xml:space="preserve">В </w:t>
      </w:r>
      <w:r w:rsidR="002739D3">
        <w:rPr>
          <w:rFonts w:cs="Times New Roman"/>
          <w:szCs w:val="28"/>
        </w:rPr>
        <w:t>2020</w:t>
      </w:r>
      <w:r>
        <w:rPr>
          <w:rFonts w:cs="Times New Roman"/>
          <w:szCs w:val="28"/>
        </w:rPr>
        <w:t xml:space="preserve"> </w:t>
      </w:r>
      <w:r w:rsidRPr="00A136D7">
        <w:rPr>
          <w:rFonts w:cs="Times New Roman"/>
          <w:szCs w:val="28"/>
        </w:rPr>
        <w:t xml:space="preserve">году все выпускники школы  получили документы о среднем общем  образовании, об основном общем образовании. </w:t>
      </w:r>
    </w:p>
    <w:p w:rsidR="00A136D7" w:rsidRPr="00A136D7" w:rsidRDefault="00A505AB" w:rsidP="00A136D7">
      <w:pPr>
        <w:ind w:firstLine="851"/>
        <w:jc w:val="both"/>
        <w:rPr>
          <w:rFonts w:cs="Times New Roman"/>
          <w:szCs w:val="28"/>
        </w:rPr>
      </w:pPr>
      <w:r>
        <w:rPr>
          <w:rFonts w:cs="Times New Roman"/>
          <w:szCs w:val="28"/>
        </w:rPr>
        <w:t xml:space="preserve">4 </w:t>
      </w:r>
      <w:r w:rsidR="00A136D7" w:rsidRPr="00A136D7">
        <w:rPr>
          <w:rFonts w:cs="Times New Roman"/>
          <w:szCs w:val="28"/>
        </w:rPr>
        <w:t xml:space="preserve"> выпускника 9-х классов продо</w:t>
      </w:r>
      <w:r>
        <w:rPr>
          <w:rFonts w:cs="Times New Roman"/>
          <w:szCs w:val="28"/>
        </w:rPr>
        <w:t>лжают обучение в своей школе. 11</w:t>
      </w:r>
      <w:r w:rsidR="00A136D7" w:rsidRPr="00A136D7">
        <w:rPr>
          <w:rFonts w:cs="Times New Roman"/>
          <w:szCs w:val="28"/>
        </w:rPr>
        <w:t xml:space="preserve"> человек поступили в среднее профессиональные заведения.</w:t>
      </w:r>
    </w:p>
    <w:p w:rsidR="00A136D7" w:rsidRDefault="00A136D7" w:rsidP="00A136D7">
      <w:pPr>
        <w:ind w:firstLine="851"/>
        <w:jc w:val="both"/>
        <w:rPr>
          <w:rFonts w:cs="Times New Roman"/>
          <w:szCs w:val="28"/>
        </w:rPr>
      </w:pPr>
      <w:r w:rsidRPr="00A136D7">
        <w:rPr>
          <w:rFonts w:cs="Times New Roman"/>
          <w:szCs w:val="28"/>
        </w:rPr>
        <w:t>Свыше 77 % выпускников 11 кла</w:t>
      </w:r>
      <w:r w:rsidR="007B55E1">
        <w:rPr>
          <w:rFonts w:cs="Times New Roman"/>
          <w:szCs w:val="28"/>
        </w:rPr>
        <w:t>сса в 2020</w:t>
      </w:r>
      <w:r w:rsidR="00A505AB">
        <w:rPr>
          <w:rFonts w:cs="Times New Roman"/>
          <w:szCs w:val="28"/>
        </w:rPr>
        <w:t xml:space="preserve"> году поступили в </w:t>
      </w:r>
      <w:proofErr w:type="spellStart"/>
      <w:proofErr w:type="gramStart"/>
      <w:r w:rsidR="00A505AB">
        <w:rPr>
          <w:rFonts w:cs="Times New Roman"/>
          <w:szCs w:val="28"/>
        </w:rPr>
        <w:t>в</w:t>
      </w:r>
      <w:proofErr w:type="spellEnd"/>
      <w:proofErr w:type="gramEnd"/>
      <w:r w:rsidR="00A505AB">
        <w:rPr>
          <w:rFonts w:cs="Times New Roman"/>
          <w:szCs w:val="28"/>
        </w:rPr>
        <w:t xml:space="preserve"> средние профессиональные заведения.</w:t>
      </w:r>
      <w:r w:rsidRPr="00A136D7">
        <w:rPr>
          <w:rFonts w:cs="Times New Roman"/>
          <w:szCs w:val="28"/>
        </w:rPr>
        <w:t>.</w:t>
      </w:r>
    </w:p>
    <w:p w:rsidR="00A136D7" w:rsidRDefault="00A136D7" w:rsidP="00A136D7">
      <w:pPr>
        <w:ind w:firstLine="851"/>
        <w:jc w:val="both"/>
        <w:rPr>
          <w:rFonts w:cs="Times New Roman"/>
          <w:szCs w:val="28"/>
        </w:rPr>
      </w:pPr>
    </w:p>
    <w:p w:rsidR="005E7BEB" w:rsidRDefault="005E7BEB" w:rsidP="00A136D7">
      <w:pPr>
        <w:ind w:firstLine="851"/>
        <w:jc w:val="both"/>
        <w:rPr>
          <w:rFonts w:cs="Times New Roman"/>
          <w:szCs w:val="28"/>
        </w:rPr>
      </w:pPr>
    </w:p>
    <w:p w:rsidR="005E7BEB" w:rsidRPr="00A136D7" w:rsidRDefault="005E7BEB" w:rsidP="00A136D7">
      <w:pPr>
        <w:ind w:firstLine="851"/>
        <w:jc w:val="both"/>
        <w:rPr>
          <w:rFonts w:cs="Times New Roman"/>
          <w:szCs w:val="28"/>
        </w:rPr>
      </w:pPr>
    </w:p>
    <w:p w:rsidR="00A136D7" w:rsidRPr="00A136D7" w:rsidRDefault="00A136D7" w:rsidP="00A136D7">
      <w:pPr>
        <w:pStyle w:val="212"/>
        <w:ind w:left="470"/>
        <w:jc w:val="center"/>
        <w:rPr>
          <w:rFonts w:eastAsia="SimSun" w:cs="Mangal"/>
          <w:sz w:val="24"/>
          <w:szCs w:val="28"/>
          <w:shd w:val="clear" w:color="auto" w:fill="FFFFFF"/>
          <w:lang w:eastAsia="hi-IN" w:bidi="hi-IN"/>
        </w:rPr>
      </w:pPr>
      <w:r w:rsidRPr="00A136D7">
        <w:rPr>
          <w:rFonts w:eastAsia="SimSun" w:cs="Mangal"/>
          <w:sz w:val="24"/>
          <w:szCs w:val="28"/>
          <w:shd w:val="clear" w:color="auto" w:fill="FFFFFF"/>
          <w:lang w:eastAsia="hi-IN" w:bidi="hi-IN"/>
        </w:rPr>
        <w:lastRenderedPageBreak/>
        <w:t>Сведения о продолжени</w:t>
      </w:r>
      <w:r w:rsidR="005E7BEB">
        <w:rPr>
          <w:rFonts w:eastAsia="SimSun" w:cs="Mangal"/>
          <w:sz w:val="24"/>
          <w:szCs w:val="28"/>
          <w:shd w:val="clear" w:color="auto" w:fill="FFFFFF"/>
          <w:lang w:eastAsia="hi-IN" w:bidi="hi-IN"/>
        </w:rPr>
        <w:t>и обучения выпускников в 2021</w:t>
      </w:r>
      <w:r w:rsidRPr="00A136D7">
        <w:rPr>
          <w:rFonts w:eastAsia="SimSun" w:cs="Mangal"/>
          <w:sz w:val="24"/>
          <w:szCs w:val="28"/>
          <w:shd w:val="clear" w:color="auto" w:fill="FFFFFF"/>
          <w:lang w:eastAsia="hi-IN" w:bidi="hi-IN"/>
        </w:rPr>
        <w:t xml:space="preserve"> г.</w:t>
      </w:r>
    </w:p>
    <w:tbl>
      <w:tblPr>
        <w:tblW w:w="13154" w:type="dxa"/>
        <w:tblInd w:w="-5" w:type="dxa"/>
        <w:tblLayout w:type="fixed"/>
        <w:tblLook w:val="0000" w:firstRow="0" w:lastRow="0" w:firstColumn="0" w:lastColumn="0" w:noHBand="0" w:noVBand="0"/>
      </w:tblPr>
      <w:tblGrid>
        <w:gridCol w:w="1814"/>
        <w:gridCol w:w="1560"/>
        <w:gridCol w:w="1701"/>
        <w:gridCol w:w="1842"/>
        <w:gridCol w:w="1985"/>
        <w:gridCol w:w="2456"/>
        <w:gridCol w:w="1796"/>
      </w:tblGrid>
      <w:tr w:rsidR="00A136D7" w:rsidRPr="00A136D7" w:rsidTr="00573B12">
        <w:trPr>
          <w:trHeight w:val="20"/>
        </w:trPr>
        <w:tc>
          <w:tcPr>
            <w:tcW w:w="1814"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jc w:val="center"/>
              <w:rPr>
                <w:b w:val="0"/>
                <w:i/>
                <w:szCs w:val="28"/>
                <w:shd w:val="clear" w:color="auto" w:fill="FFFFFF"/>
              </w:rPr>
            </w:pPr>
            <w:r w:rsidRPr="00A136D7">
              <w:rPr>
                <w:rStyle w:val="aa"/>
                <w:szCs w:val="28"/>
              </w:rPr>
              <w:t>Кол-во выпускников</w:t>
            </w:r>
          </w:p>
        </w:tc>
        <w:tc>
          <w:tcPr>
            <w:tcW w:w="1560"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jc w:val="center"/>
              <w:rPr>
                <w:szCs w:val="28"/>
                <w:shd w:val="clear" w:color="auto" w:fill="FFFFFF"/>
              </w:rPr>
            </w:pPr>
            <w:r w:rsidRPr="00A136D7">
              <w:rPr>
                <w:szCs w:val="28"/>
                <w:shd w:val="clear" w:color="auto" w:fill="FFFFFF"/>
              </w:rPr>
              <w:t>Всего</w:t>
            </w:r>
          </w:p>
        </w:tc>
        <w:tc>
          <w:tcPr>
            <w:tcW w:w="1701"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jc w:val="center"/>
              <w:rPr>
                <w:szCs w:val="28"/>
                <w:shd w:val="clear" w:color="auto" w:fill="FFFFFF"/>
              </w:rPr>
            </w:pPr>
            <w:r w:rsidRPr="00A136D7">
              <w:rPr>
                <w:szCs w:val="28"/>
                <w:shd w:val="clear" w:color="auto" w:fill="FFFFFF"/>
              </w:rPr>
              <w:t>ВУЗ</w:t>
            </w:r>
          </w:p>
        </w:tc>
        <w:tc>
          <w:tcPr>
            <w:tcW w:w="1842"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jc w:val="center"/>
              <w:rPr>
                <w:szCs w:val="28"/>
                <w:shd w:val="clear" w:color="auto" w:fill="FFFFFF"/>
              </w:rPr>
            </w:pPr>
            <w:r w:rsidRPr="00A136D7">
              <w:rPr>
                <w:szCs w:val="28"/>
                <w:shd w:val="clear" w:color="auto" w:fill="FFFFFF"/>
              </w:rPr>
              <w:t>НПО</w:t>
            </w:r>
          </w:p>
        </w:tc>
        <w:tc>
          <w:tcPr>
            <w:tcW w:w="1985"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jc w:val="center"/>
              <w:rPr>
                <w:szCs w:val="28"/>
                <w:shd w:val="clear" w:color="auto" w:fill="FFFFFF"/>
              </w:rPr>
            </w:pPr>
            <w:r w:rsidRPr="00A136D7">
              <w:rPr>
                <w:szCs w:val="28"/>
                <w:shd w:val="clear" w:color="auto" w:fill="FFFFFF"/>
              </w:rPr>
              <w:t>СПО</w:t>
            </w:r>
          </w:p>
        </w:tc>
        <w:tc>
          <w:tcPr>
            <w:tcW w:w="2456"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jc w:val="center"/>
              <w:rPr>
                <w:szCs w:val="28"/>
                <w:shd w:val="clear" w:color="auto" w:fill="FFFFFF"/>
              </w:rPr>
            </w:pPr>
            <w:r w:rsidRPr="00A136D7">
              <w:rPr>
                <w:szCs w:val="28"/>
                <w:shd w:val="clear" w:color="auto" w:fill="FFFFFF"/>
              </w:rPr>
              <w:t>Работают/</w:t>
            </w:r>
          </w:p>
          <w:p w:rsidR="00A136D7" w:rsidRPr="00A136D7" w:rsidRDefault="00A136D7" w:rsidP="002D52E2">
            <w:pPr>
              <w:pStyle w:val="212"/>
              <w:snapToGrid w:val="0"/>
              <w:jc w:val="center"/>
              <w:rPr>
                <w:szCs w:val="28"/>
                <w:shd w:val="clear" w:color="auto" w:fill="FFFFFF"/>
              </w:rPr>
            </w:pPr>
            <w:r w:rsidRPr="00A136D7">
              <w:rPr>
                <w:szCs w:val="28"/>
                <w:shd w:val="clear" w:color="auto" w:fill="FFFFFF"/>
              </w:rPr>
              <w:t>не работают</w:t>
            </w:r>
          </w:p>
        </w:tc>
        <w:tc>
          <w:tcPr>
            <w:tcW w:w="1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6D7" w:rsidRPr="00A136D7" w:rsidRDefault="00A136D7" w:rsidP="002D52E2">
            <w:pPr>
              <w:pStyle w:val="212"/>
              <w:snapToGrid w:val="0"/>
              <w:jc w:val="center"/>
              <w:rPr>
                <w:szCs w:val="28"/>
                <w:shd w:val="clear" w:color="auto" w:fill="FFFFFF"/>
              </w:rPr>
            </w:pPr>
            <w:r w:rsidRPr="00A136D7">
              <w:rPr>
                <w:szCs w:val="28"/>
                <w:shd w:val="clear" w:color="auto" w:fill="FFFFFF"/>
              </w:rPr>
              <w:t>СШ</w:t>
            </w:r>
          </w:p>
        </w:tc>
      </w:tr>
      <w:tr w:rsidR="00A136D7" w:rsidRPr="00A136D7" w:rsidTr="00573B12">
        <w:trPr>
          <w:trHeight w:val="20"/>
        </w:trPr>
        <w:tc>
          <w:tcPr>
            <w:tcW w:w="1814"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ind w:right="-60"/>
              <w:jc w:val="center"/>
              <w:rPr>
                <w:b w:val="0"/>
                <w:sz w:val="24"/>
                <w:szCs w:val="28"/>
                <w:shd w:val="clear" w:color="auto" w:fill="FFFFFF"/>
              </w:rPr>
            </w:pPr>
            <w:r w:rsidRPr="00A136D7">
              <w:rPr>
                <w:b w:val="0"/>
                <w:sz w:val="24"/>
                <w:szCs w:val="28"/>
                <w:shd w:val="clear" w:color="auto" w:fill="FFFFFF"/>
              </w:rPr>
              <w:t>9 класс</w:t>
            </w:r>
          </w:p>
        </w:tc>
        <w:tc>
          <w:tcPr>
            <w:tcW w:w="1560" w:type="dxa"/>
            <w:tcBorders>
              <w:top w:val="single" w:sz="4" w:space="0" w:color="000000"/>
              <w:left w:val="single" w:sz="4" w:space="0" w:color="000000"/>
              <w:bottom w:val="single" w:sz="4" w:space="0" w:color="000000"/>
            </w:tcBorders>
            <w:shd w:val="clear" w:color="auto" w:fill="FFFFFF"/>
            <w:vAlign w:val="center"/>
          </w:tcPr>
          <w:p w:rsidR="00A136D7" w:rsidRPr="00A136D7" w:rsidRDefault="005E7BEB" w:rsidP="002D52E2">
            <w:pPr>
              <w:pStyle w:val="212"/>
              <w:snapToGrid w:val="0"/>
              <w:ind w:right="-60"/>
              <w:jc w:val="center"/>
              <w:rPr>
                <w:b w:val="0"/>
                <w:sz w:val="24"/>
                <w:szCs w:val="28"/>
                <w:shd w:val="clear" w:color="auto" w:fill="FFFFFF"/>
              </w:rPr>
            </w:pPr>
            <w:r>
              <w:rPr>
                <w:b w:val="0"/>
                <w:sz w:val="24"/>
                <w:szCs w:val="28"/>
                <w:shd w:val="clear" w:color="auto" w:fill="FFFFFF"/>
              </w:rPr>
              <w:t>24</w:t>
            </w:r>
          </w:p>
        </w:tc>
        <w:tc>
          <w:tcPr>
            <w:tcW w:w="1701"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ind w:right="-60"/>
              <w:jc w:val="center"/>
              <w:rPr>
                <w:b w:val="0"/>
                <w:sz w:val="24"/>
                <w:szCs w:val="28"/>
                <w:shd w:val="clear" w:color="auto" w:fill="FFFFFF"/>
              </w:rPr>
            </w:pPr>
          </w:p>
        </w:tc>
        <w:tc>
          <w:tcPr>
            <w:tcW w:w="1842"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ind w:right="-60"/>
              <w:jc w:val="center"/>
              <w:rPr>
                <w:b w:val="0"/>
                <w:sz w:val="24"/>
                <w:szCs w:val="28"/>
                <w:shd w:val="clear" w:color="auto" w:fill="FFFFFF"/>
              </w:rPr>
            </w:pPr>
          </w:p>
        </w:tc>
        <w:tc>
          <w:tcPr>
            <w:tcW w:w="1985" w:type="dxa"/>
            <w:tcBorders>
              <w:top w:val="single" w:sz="4" w:space="0" w:color="000000"/>
              <w:left w:val="single" w:sz="4" w:space="0" w:color="000000"/>
              <w:bottom w:val="single" w:sz="4" w:space="0" w:color="000000"/>
            </w:tcBorders>
            <w:shd w:val="clear" w:color="auto" w:fill="FFFFFF"/>
            <w:vAlign w:val="center"/>
          </w:tcPr>
          <w:p w:rsidR="00A136D7" w:rsidRPr="00A136D7" w:rsidRDefault="005E7BEB" w:rsidP="002D52E2">
            <w:pPr>
              <w:pStyle w:val="212"/>
              <w:snapToGrid w:val="0"/>
              <w:ind w:right="-60"/>
              <w:jc w:val="center"/>
              <w:rPr>
                <w:b w:val="0"/>
                <w:sz w:val="24"/>
                <w:szCs w:val="28"/>
                <w:shd w:val="clear" w:color="auto" w:fill="FFFFFF"/>
              </w:rPr>
            </w:pPr>
            <w:r>
              <w:rPr>
                <w:b w:val="0"/>
                <w:sz w:val="24"/>
                <w:szCs w:val="28"/>
                <w:shd w:val="clear" w:color="auto" w:fill="FFFFFF"/>
              </w:rPr>
              <w:t>7</w:t>
            </w:r>
          </w:p>
        </w:tc>
        <w:tc>
          <w:tcPr>
            <w:tcW w:w="2456"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ind w:right="-60"/>
              <w:jc w:val="center"/>
              <w:rPr>
                <w:b w:val="0"/>
                <w:sz w:val="24"/>
                <w:szCs w:val="28"/>
                <w:shd w:val="clear" w:color="auto" w:fill="FFFFFF"/>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6D7" w:rsidRPr="00A136D7" w:rsidRDefault="00A136D7" w:rsidP="002D52E2">
            <w:pPr>
              <w:spacing w:before="100" w:after="100"/>
              <w:ind w:right="-60"/>
              <w:jc w:val="center"/>
              <w:rPr>
                <w:rFonts w:eastAsia="Times New Roman" w:cs="Times New Roman"/>
                <w:bCs/>
                <w:szCs w:val="28"/>
                <w:shd w:val="clear" w:color="auto" w:fill="FFFFFF"/>
                <w:lang w:eastAsia="ar-SA"/>
              </w:rPr>
            </w:pPr>
          </w:p>
        </w:tc>
      </w:tr>
      <w:tr w:rsidR="00A136D7" w:rsidRPr="00A136D7" w:rsidTr="00573B12">
        <w:trPr>
          <w:trHeight w:val="20"/>
        </w:trPr>
        <w:tc>
          <w:tcPr>
            <w:tcW w:w="1814"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ind w:right="-60"/>
              <w:jc w:val="center"/>
              <w:rPr>
                <w:b w:val="0"/>
                <w:sz w:val="24"/>
                <w:szCs w:val="28"/>
                <w:shd w:val="clear" w:color="auto" w:fill="FFFFFF"/>
              </w:rPr>
            </w:pPr>
            <w:r w:rsidRPr="00A136D7">
              <w:rPr>
                <w:b w:val="0"/>
                <w:sz w:val="24"/>
                <w:szCs w:val="28"/>
                <w:shd w:val="clear" w:color="auto" w:fill="FFFFFF"/>
              </w:rPr>
              <w:t>11 класс</w:t>
            </w:r>
          </w:p>
        </w:tc>
        <w:tc>
          <w:tcPr>
            <w:tcW w:w="1560" w:type="dxa"/>
            <w:tcBorders>
              <w:top w:val="single" w:sz="4" w:space="0" w:color="000000"/>
              <w:left w:val="single" w:sz="4" w:space="0" w:color="000000"/>
              <w:bottom w:val="single" w:sz="4" w:space="0" w:color="000000"/>
            </w:tcBorders>
            <w:shd w:val="clear" w:color="auto" w:fill="FFFFFF"/>
            <w:vAlign w:val="center"/>
          </w:tcPr>
          <w:p w:rsidR="00A136D7" w:rsidRPr="00A136D7" w:rsidRDefault="005E7BEB" w:rsidP="002D52E2">
            <w:pPr>
              <w:pStyle w:val="212"/>
              <w:snapToGrid w:val="0"/>
              <w:ind w:right="-60"/>
              <w:jc w:val="center"/>
              <w:rPr>
                <w:b w:val="0"/>
                <w:sz w:val="24"/>
                <w:szCs w:val="28"/>
                <w:shd w:val="clear" w:color="auto" w:fill="FFFFFF"/>
              </w:rPr>
            </w:pPr>
            <w:r>
              <w:rPr>
                <w:b w:val="0"/>
                <w:sz w:val="24"/>
                <w:szCs w:val="28"/>
                <w:shd w:val="clear" w:color="auto" w:fill="FFFFFF"/>
              </w:rPr>
              <w:t>4</w:t>
            </w:r>
          </w:p>
        </w:tc>
        <w:tc>
          <w:tcPr>
            <w:tcW w:w="1701" w:type="dxa"/>
            <w:tcBorders>
              <w:top w:val="single" w:sz="4" w:space="0" w:color="000000"/>
              <w:left w:val="single" w:sz="4" w:space="0" w:color="000000"/>
              <w:bottom w:val="single" w:sz="4" w:space="0" w:color="000000"/>
            </w:tcBorders>
            <w:shd w:val="clear" w:color="auto" w:fill="FFFFFF"/>
            <w:vAlign w:val="center"/>
          </w:tcPr>
          <w:p w:rsidR="00A136D7" w:rsidRPr="00A136D7" w:rsidRDefault="005E7BEB" w:rsidP="002D52E2">
            <w:pPr>
              <w:pStyle w:val="212"/>
              <w:snapToGrid w:val="0"/>
              <w:ind w:right="-60"/>
              <w:jc w:val="center"/>
              <w:rPr>
                <w:b w:val="0"/>
                <w:sz w:val="24"/>
                <w:szCs w:val="28"/>
                <w:shd w:val="clear" w:color="auto" w:fill="FFFFFF"/>
              </w:rPr>
            </w:pPr>
            <w:r>
              <w:rPr>
                <w:b w:val="0"/>
                <w:sz w:val="24"/>
                <w:szCs w:val="28"/>
                <w:shd w:val="clear" w:color="auto" w:fill="FFFFFF"/>
              </w:rPr>
              <w:t>0</w:t>
            </w:r>
          </w:p>
        </w:tc>
        <w:tc>
          <w:tcPr>
            <w:tcW w:w="1842"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ind w:right="-60"/>
              <w:jc w:val="center"/>
              <w:rPr>
                <w:b w:val="0"/>
                <w:sz w:val="24"/>
                <w:szCs w:val="28"/>
                <w:shd w:val="clear" w:color="auto" w:fill="FFFFFF"/>
              </w:rPr>
            </w:pPr>
            <w:r w:rsidRPr="00A136D7">
              <w:rPr>
                <w:b w:val="0"/>
                <w:sz w:val="24"/>
                <w:szCs w:val="28"/>
                <w:shd w:val="clear" w:color="auto" w:fill="FFFFFF"/>
              </w:rPr>
              <w:t>-</w:t>
            </w:r>
          </w:p>
        </w:tc>
        <w:tc>
          <w:tcPr>
            <w:tcW w:w="1985" w:type="dxa"/>
            <w:tcBorders>
              <w:top w:val="single" w:sz="4" w:space="0" w:color="000000"/>
              <w:left w:val="single" w:sz="4" w:space="0" w:color="000000"/>
              <w:bottom w:val="single" w:sz="4" w:space="0" w:color="000000"/>
            </w:tcBorders>
            <w:shd w:val="clear" w:color="auto" w:fill="FFFFFF"/>
            <w:vAlign w:val="center"/>
          </w:tcPr>
          <w:p w:rsidR="00A136D7" w:rsidRPr="00A136D7" w:rsidRDefault="00A505AB" w:rsidP="002D52E2">
            <w:pPr>
              <w:pStyle w:val="212"/>
              <w:snapToGrid w:val="0"/>
              <w:ind w:right="-60"/>
              <w:jc w:val="center"/>
              <w:rPr>
                <w:b w:val="0"/>
                <w:sz w:val="24"/>
                <w:szCs w:val="28"/>
                <w:shd w:val="clear" w:color="auto" w:fill="FFFFFF"/>
              </w:rPr>
            </w:pPr>
            <w:r>
              <w:rPr>
                <w:b w:val="0"/>
                <w:sz w:val="24"/>
                <w:szCs w:val="28"/>
                <w:shd w:val="clear" w:color="auto" w:fill="FFFFFF"/>
              </w:rPr>
              <w:t>2</w:t>
            </w:r>
          </w:p>
        </w:tc>
        <w:tc>
          <w:tcPr>
            <w:tcW w:w="2456" w:type="dxa"/>
            <w:tcBorders>
              <w:top w:val="single" w:sz="4" w:space="0" w:color="000000"/>
              <w:left w:val="single" w:sz="4" w:space="0" w:color="000000"/>
              <w:bottom w:val="single" w:sz="4" w:space="0" w:color="000000"/>
            </w:tcBorders>
            <w:shd w:val="clear" w:color="auto" w:fill="FFFFFF"/>
            <w:vAlign w:val="center"/>
          </w:tcPr>
          <w:p w:rsidR="00A136D7" w:rsidRPr="00A136D7" w:rsidRDefault="00A136D7" w:rsidP="002D52E2">
            <w:pPr>
              <w:pStyle w:val="212"/>
              <w:snapToGrid w:val="0"/>
              <w:ind w:right="-60"/>
              <w:jc w:val="center"/>
              <w:rPr>
                <w:b w:val="0"/>
                <w:sz w:val="24"/>
                <w:szCs w:val="28"/>
                <w:shd w:val="clear" w:color="auto" w:fill="FFFFFF"/>
              </w:rPr>
            </w:pPr>
            <w:r w:rsidRPr="00A136D7">
              <w:rPr>
                <w:b w:val="0"/>
                <w:sz w:val="24"/>
                <w:szCs w:val="28"/>
                <w:shd w:val="clear" w:color="auto" w:fill="FFFFFF"/>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6D7" w:rsidRPr="00A136D7" w:rsidRDefault="00A136D7" w:rsidP="002D52E2">
            <w:pPr>
              <w:spacing w:before="100" w:after="100"/>
              <w:ind w:right="-60"/>
              <w:jc w:val="center"/>
              <w:rPr>
                <w:rFonts w:eastAsia="Times New Roman" w:cs="Times New Roman"/>
                <w:bCs/>
                <w:szCs w:val="28"/>
                <w:shd w:val="clear" w:color="auto" w:fill="FFFFFF"/>
                <w:lang w:eastAsia="ar-SA"/>
              </w:rPr>
            </w:pPr>
          </w:p>
        </w:tc>
      </w:tr>
    </w:tbl>
    <w:p w:rsidR="00A136D7" w:rsidRDefault="00A136D7" w:rsidP="00A136D7">
      <w:pPr>
        <w:ind w:firstLine="851"/>
        <w:jc w:val="both"/>
        <w:rPr>
          <w:rFonts w:cs="Times New Roman"/>
          <w:szCs w:val="28"/>
        </w:rPr>
      </w:pPr>
    </w:p>
    <w:p w:rsidR="00667082" w:rsidRPr="00667082" w:rsidRDefault="00667082" w:rsidP="00667082">
      <w:pPr>
        <w:ind w:firstLine="851"/>
        <w:jc w:val="both"/>
        <w:rPr>
          <w:rStyle w:val="FontStyle37"/>
          <w:i w:val="0"/>
          <w:sz w:val="24"/>
          <w:szCs w:val="24"/>
        </w:rPr>
      </w:pPr>
      <w:r>
        <w:rPr>
          <w:rStyle w:val="FontStyle37"/>
          <w:i w:val="0"/>
          <w:sz w:val="24"/>
          <w:szCs w:val="24"/>
        </w:rPr>
        <w:t>Существует</w:t>
      </w:r>
      <w:r w:rsidRPr="00667082">
        <w:rPr>
          <w:rStyle w:val="FontStyle37"/>
          <w:b/>
          <w:i w:val="0"/>
          <w:sz w:val="24"/>
          <w:szCs w:val="24"/>
        </w:rPr>
        <w:t xml:space="preserve"> </w:t>
      </w:r>
      <w:r w:rsidRPr="00667082">
        <w:rPr>
          <w:rStyle w:val="FontStyle37"/>
          <w:i w:val="0"/>
          <w:sz w:val="24"/>
          <w:szCs w:val="24"/>
        </w:rPr>
        <w:t xml:space="preserve">проблема при работе с </w:t>
      </w:r>
      <w:r w:rsidRPr="00667082">
        <w:rPr>
          <w:rStyle w:val="FontStyle37"/>
          <w:b/>
          <w:i w:val="0"/>
          <w:sz w:val="24"/>
          <w:szCs w:val="24"/>
        </w:rPr>
        <w:t>одарёнными детьми</w:t>
      </w:r>
      <w:r w:rsidRPr="00667082">
        <w:rPr>
          <w:rStyle w:val="FontStyle37"/>
          <w:i w:val="0"/>
          <w:sz w:val="24"/>
          <w:szCs w:val="24"/>
        </w:rPr>
        <w:t xml:space="preserve">, поскольку работа с этой категорией школьников предполагает существенное изменение содержания, форм и результатов образования. </w:t>
      </w:r>
    </w:p>
    <w:p w:rsidR="00667082" w:rsidRDefault="00667082" w:rsidP="00667082">
      <w:pPr>
        <w:spacing w:after="120"/>
        <w:ind w:firstLine="851"/>
        <w:jc w:val="both"/>
        <w:rPr>
          <w:rStyle w:val="FontStyle37"/>
          <w:i w:val="0"/>
          <w:sz w:val="24"/>
          <w:szCs w:val="24"/>
        </w:rPr>
      </w:pPr>
      <w:r w:rsidRPr="00667082">
        <w:rPr>
          <w:rStyle w:val="FontStyle37"/>
          <w:i w:val="0"/>
          <w:sz w:val="24"/>
          <w:szCs w:val="24"/>
        </w:rPr>
        <w:t xml:space="preserve">Мы достигли достаточного широкого охвата школьников олимпиадным и конкурсным движением, но </w:t>
      </w:r>
      <w:r>
        <w:rPr>
          <w:rStyle w:val="FontStyle37"/>
          <w:i w:val="0"/>
          <w:sz w:val="24"/>
          <w:szCs w:val="24"/>
        </w:rPr>
        <w:t xml:space="preserve">предстоит большая работа по достижению более качественных </w:t>
      </w:r>
      <w:r w:rsidRPr="00667082">
        <w:rPr>
          <w:rStyle w:val="FontStyle37"/>
          <w:i w:val="0"/>
          <w:sz w:val="24"/>
          <w:szCs w:val="24"/>
        </w:rPr>
        <w:t>результат</w:t>
      </w:r>
      <w:r>
        <w:rPr>
          <w:rStyle w:val="FontStyle37"/>
          <w:i w:val="0"/>
          <w:sz w:val="24"/>
          <w:szCs w:val="24"/>
        </w:rPr>
        <w:t>ов</w:t>
      </w:r>
      <w:r w:rsidRPr="00667082">
        <w:rPr>
          <w:rStyle w:val="FontStyle37"/>
          <w:i w:val="0"/>
          <w:sz w:val="24"/>
          <w:szCs w:val="24"/>
        </w:rPr>
        <w:t>.</w:t>
      </w:r>
    </w:p>
    <w:p w:rsidR="00A505AB" w:rsidRPr="00667082" w:rsidRDefault="00A505AB" w:rsidP="00667082">
      <w:pPr>
        <w:spacing w:after="120"/>
        <w:ind w:firstLine="851"/>
        <w:jc w:val="both"/>
        <w:rPr>
          <w:rStyle w:val="FontStyle37"/>
          <w:i w:val="0"/>
          <w:sz w:val="24"/>
          <w:szCs w:val="24"/>
        </w:rPr>
      </w:pPr>
    </w:p>
    <w:p w:rsidR="001427CF" w:rsidRPr="0009748A" w:rsidRDefault="001427CF" w:rsidP="001427CF">
      <w:pPr>
        <w:pStyle w:val="211"/>
        <w:ind w:left="470"/>
        <w:jc w:val="center"/>
        <w:rPr>
          <w:rFonts w:eastAsia="SimSun" w:cs="Mangal"/>
          <w:szCs w:val="28"/>
          <w:highlight w:val="yellow"/>
          <w:shd w:val="clear" w:color="auto" w:fill="FFFFFF"/>
          <w:lang w:eastAsia="hi-IN" w:bidi="hi-IN"/>
        </w:rPr>
      </w:pPr>
    </w:p>
    <w:p w:rsidR="00512121" w:rsidRDefault="00512121" w:rsidP="001B3581">
      <w:pPr>
        <w:pStyle w:val="211"/>
        <w:ind w:left="470"/>
        <w:jc w:val="center"/>
        <w:rPr>
          <w:rFonts w:eastAsia="SimSun" w:cs="Mangal"/>
          <w:szCs w:val="28"/>
          <w:shd w:val="clear" w:color="auto" w:fill="FFFFFF"/>
          <w:lang w:eastAsia="hi-IN" w:bidi="hi-IN"/>
        </w:rPr>
      </w:pPr>
      <w:r w:rsidRPr="00587065">
        <w:rPr>
          <w:rFonts w:eastAsia="SimSun" w:cs="Mangal"/>
          <w:szCs w:val="28"/>
          <w:shd w:val="clear" w:color="auto" w:fill="FFFFFF"/>
          <w:lang w:eastAsia="hi-IN" w:bidi="hi-IN"/>
        </w:rPr>
        <w:t xml:space="preserve">Итоги олимпиады по предметам в начальной школе </w:t>
      </w:r>
      <w:r w:rsidR="001B3581">
        <w:rPr>
          <w:rFonts w:eastAsia="SimSun" w:cs="Mangal"/>
          <w:szCs w:val="28"/>
          <w:shd w:val="clear" w:color="auto" w:fill="FFFFFF"/>
          <w:lang w:eastAsia="hi-IN" w:bidi="hi-IN"/>
        </w:rPr>
        <w:t>за последние три года</w:t>
      </w:r>
    </w:p>
    <w:p w:rsidR="00512121" w:rsidRDefault="00512121" w:rsidP="00512121">
      <w:pPr>
        <w:pStyle w:val="211"/>
        <w:ind w:left="470"/>
        <w:jc w:val="center"/>
        <w:rPr>
          <w:rFonts w:eastAsia="SimSun" w:cs="Mangal"/>
          <w:szCs w:val="28"/>
          <w:shd w:val="clear" w:color="auto" w:fill="FFFFFF"/>
          <w:lang w:eastAsia="hi-IN" w:bidi="hi-I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644"/>
        <w:gridCol w:w="641"/>
        <w:gridCol w:w="639"/>
        <w:gridCol w:w="630"/>
        <w:gridCol w:w="630"/>
        <w:gridCol w:w="630"/>
        <w:gridCol w:w="644"/>
        <w:gridCol w:w="641"/>
        <w:gridCol w:w="639"/>
        <w:gridCol w:w="852"/>
        <w:gridCol w:w="630"/>
        <w:gridCol w:w="630"/>
      </w:tblGrid>
      <w:tr w:rsidR="000A2FBF" w:rsidRPr="009908C5" w:rsidTr="00573B12">
        <w:tc>
          <w:tcPr>
            <w:tcW w:w="1898" w:type="dxa"/>
            <w:vMerge w:val="restart"/>
            <w:shd w:val="clear" w:color="auto" w:fill="auto"/>
          </w:tcPr>
          <w:p w:rsidR="001B3581" w:rsidRPr="009908C5" w:rsidRDefault="001B3581"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Предмет</w:t>
            </w:r>
          </w:p>
        </w:tc>
        <w:tc>
          <w:tcPr>
            <w:tcW w:w="1924" w:type="dxa"/>
            <w:gridSpan w:val="3"/>
            <w:shd w:val="clear" w:color="auto" w:fill="auto"/>
          </w:tcPr>
          <w:p w:rsidR="001B3581" w:rsidRPr="009908C5" w:rsidRDefault="001B3581"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Школьный этап</w:t>
            </w:r>
          </w:p>
        </w:tc>
        <w:tc>
          <w:tcPr>
            <w:tcW w:w="5926" w:type="dxa"/>
            <w:gridSpan w:val="9"/>
            <w:shd w:val="clear" w:color="auto" w:fill="auto"/>
          </w:tcPr>
          <w:p w:rsidR="001B3581" w:rsidRPr="009908C5" w:rsidRDefault="001B3581"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Муниципальный этап</w:t>
            </w:r>
          </w:p>
        </w:tc>
      </w:tr>
      <w:tr w:rsidR="000A2FBF" w:rsidRPr="009908C5" w:rsidTr="00573B12">
        <w:tc>
          <w:tcPr>
            <w:tcW w:w="1898" w:type="dxa"/>
            <w:vMerge/>
            <w:shd w:val="clear" w:color="auto" w:fill="auto"/>
          </w:tcPr>
          <w:p w:rsidR="001B3581" w:rsidRPr="009908C5" w:rsidRDefault="001B3581" w:rsidP="009908C5">
            <w:pPr>
              <w:pStyle w:val="211"/>
              <w:jc w:val="center"/>
              <w:rPr>
                <w:rFonts w:eastAsia="SimSun" w:cs="Mangal"/>
                <w:szCs w:val="28"/>
                <w:shd w:val="clear" w:color="auto" w:fill="FFFFFF"/>
                <w:lang w:eastAsia="hi-IN" w:bidi="hi-IN"/>
              </w:rPr>
            </w:pPr>
          </w:p>
        </w:tc>
        <w:tc>
          <w:tcPr>
            <w:tcW w:w="1924" w:type="dxa"/>
            <w:gridSpan w:val="3"/>
            <w:shd w:val="clear" w:color="auto" w:fill="auto"/>
          </w:tcPr>
          <w:p w:rsidR="001B3581" w:rsidRPr="009908C5" w:rsidRDefault="001B3581"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Участников всего</w:t>
            </w:r>
          </w:p>
        </w:tc>
        <w:tc>
          <w:tcPr>
            <w:tcW w:w="1890" w:type="dxa"/>
            <w:gridSpan w:val="3"/>
            <w:shd w:val="clear" w:color="auto" w:fill="auto"/>
          </w:tcPr>
          <w:p w:rsidR="001B3581" w:rsidRPr="009908C5" w:rsidRDefault="001B3581"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Заняли места</w:t>
            </w:r>
          </w:p>
        </w:tc>
        <w:tc>
          <w:tcPr>
            <w:tcW w:w="1924" w:type="dxa"/>
            <w:gridSpan w:val="3"/>
            <w:shd w:val="clear" w:color="auto" w:fill="auto"/>
          </w:tcPr>
          <w:p w:rsidR="001B3581" w:rsidRPr="009908C5" w:rsidRDefault="001B3581"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Участников всего</w:t>
            </w:r>
          </w:p>
        </w:tc>
        <w:tc>
          <w:tcPr>
            <w:tcW w:w="2112" w:type="dxa"/>
            <w:gridSpan w:val="3"/>
            <w:shd w:val="clear" w:color="auto" w:fill="auto"/>
          </w:tcPr>
          <w:p w:rsidR="001B3581" w:rsidRPr="009908C5" w:rsidRDefault="001B3581"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Заняли места</w:t>
            </w:r>
          </w:p>
        </w:tc>
      </w:tr>
      <w:tr w:rsidR="005E7BEB" w:rsidRPr="009908C5" w:rsidTr="00573B12">
        <w:tc>
          <w:tcPr>
            <w:tcW w:w="1898" w:type="dxa"/>
            <w:vMerge/>
            <w:shd w:val="clear" w:color="auto" w:fill="auto"/>
          </w:tcPr>
          <w:p w:rsidR="005E7BEB" w:rsidRPr="009908C5" w:rsidRDefault="005E7BEB" w:rsidP="001B3581">
            <w:pPr>
              <w:pStyle w:val="211"/>
              <w:rPr>
                <w:rFonts w:eastAsia="SimSun" w:cs="Mangal"/>
                <w:sz w:val="20"/>
                <w:szCs w:val="20"/>
                <w:shd w:val="clear" w:color="auto" w:fill="FFFFFF"/>
                <w:lang w:eastAsia="hi-IN" w:bidi="hi-IN"/>
              </w:rPr>
            </w:pPr>
          </w:p>
        </w:tc>
        <w:tc>
          <w:tcPr>
            <w:tcW w:w="644"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641"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639"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c>
          <w:tcPr>
            <w:tcW w:w="630"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630"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630"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c>
          <w:tcPr>
            <w:tcW w:w="644"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641"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639"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c>
          <w:tcPr>
            <w:tcW w:w="852"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630"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630"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r>
      <w:tr w:rsidR="005E7BEB" w:rsidRPr="009908C5" w:rsidTr="00573B12">
        <w:tc>
          <w:tcPr>
            <w:tcW w:w="1898" w:type="dxa"/>
            <w:shd w:val="clear" w:color="auto" w:fill="auto"/>
          </w:tcPr>
          <w:p w:rsidR="005E7BEB" w:rsidRPr="009908C5" w:rsidRDefault="005E7BEB" w:rsidP="000A2FBF">
            <w:pPr>
              <w:pStyle w:val="211"/>
              <w:rPr>
                <w:rFonts w:eastAsia="SimSun" w:cs="Mangal"/>
                <w:sz w:val="20"/>
                <w:szCs w:val="20"/>
                <w:shd w:val="clear" w:color="auto" w:fill="FFFFFF"/>
                <w:lang w:eastAsia="hi-IN" w:bidi="hi-IN"/>
              </w:rPr>
            </w:pPr>
            <w:r>
              <w:rPr>
                <w:rFonts w:eastAsia="SimSun" w:cs="Mangal"/>
                <w:sz w:val="20"/>
                <w:szCs w:val="20"/>
                <w:shd w:val="clear" w:color="auto" w:fill="FFFFFF"/>
                <w:lang w:eastAsia="hi-IN" w:bidi="hi-IN"/>
              </w:rPr>
              <w:t>Русский яз</w:t>
            </w:r>
            <w:proofErr w:type="gramStart"/>
            <w:r>
              <w:rPr>
                <w:rFonts w:eastAsia="SimSun" w:cs="Mangal"/>
                <w:sz w:val="20"/>
                <w:szCs w:val="20"/>
                <w:shd w:val="clear" w:color="auto" w:fill="FFFFFF"/>
                <w:lang w:eastAsia="hi-IN" w:bidi="hi-IN"/>
              </w:rPr>
              <w:t>.</w:t>
            </w:r>
            <w:proofErr w:type="gramEnd"/>
            <w:r>
              <w:rPr>
                <w:rFonts w:eastAsia="SimSun" w:cs="Mangal"/>
                <w:sz w:val="20"/>
                <w:szCs w:val="20"/>
                <w:shd w:val="clear" w:color="auto" w:fill="FFFFFF"/>
                <w:lang w:eastAsia="hi-IN" w:bidi="hi-IN"/>
              </w:rPr>
              <w:t xml:space="preserve"> </w:t>
            </w:r>
            <w:proofErr w:type="gramStart"/>
            <w:r>
              <w:rPr>
                <w:rFonts w:eastAsia="SimSun" w:cs="Mangal"/>
                <w:sz w:val="20"/>
                <w:szCs w:val="20"/>
                <w:shd w:val="clear" w:color="auto" w:fill="FFFFFF"/>
                <w:lang w:eastAsia="hi-IN" w:bidi="hi-IN"/>
              </w:rPr>
              <w:t>и</w:t>
            </w:r>
            <w:proofErr w:type="gramEnd"/>
            <w:r>
              <w:rPr>
                <w:rFonts w:eastAsia="SimSun" w:cs="Mangal"/>
                <w:sz w:val="20"/>
                <w:szCs w:val="20"/>
                <w:shd w:val="clear" w:color="auto" w:fill="FFFFFF"/>
                <w:lang w:eastAsia="hi-IN" w:bidi="hi-IN"/>
              </w:rPr>
              <w:t xml:space="preserve"> литер.</w:t>
            </w:r>
            <w:r w:rsidRPr="009908C5">
              <w:rPr>
                <w:rFonts w:eastAsia="SimSun" w:cs="Mangal"/>
                <w:sz w:val="20"/>
                <w:szCs w:val="20"/>
                <w:shd w:val="clear" w:color="auto" w:fill="FFFFFF"/>
                <w:lang w:eastAsia="hi-IN" w:bidi="hi-IN"/>
              </w:rPr>
              <w:t xml:space="preserve"> чтение</w:t>
            </w:r>
          </w:p>
        </w:tc>
        <w:tc>
          <w:tcPr>
            <w:tcW w:w="644" w:type="dxa"/>
            <w:shd w:val="clear" w:color="auto" w:fill="auto"/>
          </w:tcPr>
          <w:p w:rsidR="005E7BEB" w:rsidRPr="009908C5" w:rsidRDefault="005E7BEB" w:rsidP="00FB1AFB">
            <w:pPr>
              <w:pStyle w:val="211"/>
              <w:rPr>
                <w:rFonts w:cs="Mangal"/>
                <w:b w:val="0"/>
                <w:szCs w:val="28"/>
                <w:shd w:val="clear" w:color="auto" w:fill="FFFFFF"/>
                <w:lang w:eastAsia="hi-IN" w:bidi="hi-IN"/>
              </w:rPr>
            </w:pPr>
            <w:r>
              <w:rPr>
                <w:rFonts w:cs="Mangal"/>
                <w:b w:val="0"/>
                <w:szCs w:val="28"/>
                <w:shd w:val="clear" w:color="auto" w:fill="FFFFFF"/>
                <w:lang w:eastAsia="hi-IN" w:bidi="hi-IN"/>
              </w:rPr>
              <w:t>22</w:t>
            </w:r>
          </w:p>
        </w:tc>
        <w:tc>
          <w:tcPr>
            <w:tcW w:w="641" w:type="dxa"/>
            <w:shd w:val="clear" w:color="auto" w:fill="auto"/>
          </w:tcPr>
          <w:p w:rsidR="005E7BEB" w:rsidRPr="009908C5" w:rsidRDefault="005E7BEB"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21</w:t>
            </w:r>
          </w:p>
        </w:tc>
        <w:tc>
          <w:tcPr>
            <w:tcW w:w="639"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25</w:t>
            </w:r>
          </w:p>
        </w:tc>
        <w:tc>
          <w:tcPr>
            <w:tcW w:w="630"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7</w:t>
            </w:r>
          </w:p>
        </w:tc>
        <w:tc>
          <w:tcPr>
            <w:tcW w:w="630" w:type="dxa"/>
            <w:shd w:val="clear" w:color="auto" w:fill="auto"/>
          </w:tcPr>
          <w:p w:rsidR="005E7BEB" w:rsidRPr="009908C5" w:rsidRDefault="005E7BEB"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6</w:t>
            </w:r>
          </w:p>
        </w:tc>
        <w:tc>
          <w:tcPr>
            <w:tcW w:w="630"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8</w:t>
            </w:r>
          </w:p>
        </w:tc>
        <w:tc>
          <w:tcPr>
            <w:tcW w:w="644"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3</w:t>
            </w:r>
          </w:p>
        </w:tc>
        <w:tc>
          <w:tcPr>
            <w:tcW w:w="641" w:type="dxa"/>
            <w:shd w:val="clear" w:color="auto" w:fill="auto"/>
          </w:tcPr>
          <w:p w:rsidR="005E7BEB" w:rsidRPr="009908C5" w:rsidRDefault="005E7BEB"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3</w:t>
            </w:r>
          </w:p>
        </w:tc>
        <w:tc>
          <w:tcPr>
            <w:tcW w:w="639"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3</w:t>
            </w:r>
          </w:p>
        </w:tc>
        <w:tc>
          <w:tcPr>
            <w:tcW w:w="852" w:type="dxa"/>
            <w:shd w:val="clear" w:color="auto" w:fill="auto"/>
          </w:tcPr>
          <w:p w:rsidR="005E7BEB" w:rsidRPr="009908C5" w:rsidRDefault="005E7BEB" w:rsidP="009908C5">
            <w:pPr>
              <w:pStyle w:val="211"/>
              <w:ind w:left="470"/>
              <w:rPr>
                <w:rFonts w:eastAsia="SimSun" w:cs="Mangal"/>
                <w:szCs w:val="28"/>
                <w:shd w:val="clear" w:color="auto" w:fill="FFFFFF"/>
                <w:lang w:eastAsia="hi-IN" w:bidi="hi-IN"/>
              </w:rPr>
            </w:pPr>
            <w:r>
              <w:rPr>
                <w:rFonts w:eastAsia="SimSun" w:cs="Mangal"/>
                <w:szCs w:val="28"/>
                <w:shd w:val="clear" w:color="auto" w:fill="FFFFFF"/>
                <w:lang w:eastAsia="hi-IN" w:bidi="hi-IN"/>
              </w:rPr>
              <w:t>1</w:t>
            </w:r>
          </w:p>
        </w:tc>
        <w:tc>
          <w:tcPr>
            <w:tcW w:w="630" w:type="dxa"/>
            <w:shd w:val="clear" w:color="auto" w:fill="auto"/>
          </w:tcPr>
          <w:p w:rsidR="005E7BEB" w:rsidRPr="009908C5" w:rsidRDefault="005E7BEB"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0</w:t>
            </w:r>
          </w:p>
        </w:tc>
        <w:tc>
          <w:tcPr>
            <w:tcW w:w="630" w:type="dxa"/>
            <w:shd w:val="clear" w:color="auto" w:fill="auto"/>
          </w:tcPr>
          <w:p w:rsidR="005E7BEB" w:rsidRPr="009908C5" w:rsidRDefault="005E7BEB" w:rsidP="000A2FBF">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0</w:t>
            </w:r>
          </w:p>
        </w:tc>
      </w:tr>
      <w:tr w:rsidR="005E7BEB" w:rsidRPr="009908C5" w:rsidTr="00573B12">
        <w:tc>
          <w:tcPr>
            <w:tcW w:w="1898" w:type="dxa"/>
            <w:shd w:val="clear" w:color="auto" w:fill="auto"/>
          </w:tcPr>
          <w:p w:rsidR="005E7BEB" w:rsidRPr="009908C5" w:rsidRDefault="005E7BEB" w:rsidP="000A2FBF">
            <w:pPr>
              <w:pStyle w:val="211"/>
              <w:rPr>
                <w:rFonts w:eastAsia="SimSun" w:cs="Mangal"/>
                <w:sz w:val="20"/>
                <w:szCs w:val="20"/>
                <w:shd w:val="clear" w:color="auto" w:fill="FFFFFF"/>
                <w:lang w:eastAsia="hi-IN" w:bidi="hi-IN"/>
              </w:rPr>
            </w:pPr>
            <w:r w:rsidRPr="009908C5">
              <w:rPr>
                <w:rFonts w:eastAsia="SimSun" w:cs="Mangal"/>
                <w:sz w:val="20"/>
                <w:szCs w:val="20"/>
                <w:shd w:val="clear" w:color="auto" w:fill="FFFFFF"/>
                <w:lang w:eastAsia="hi-IN" w:bidi="hi-IN"/>
              </w:rPr>
              <w:t>Математика</w:t>
            </w:r>
          </w:p>
        </w:tc>
        <w:tc>
          <w:tcPr>
            <w:tcW w:w="644" w:type="dxa"/>
            <w:shd w:val="clear" w:color="auto" w:fill="auto"/>
          </w:tcPr>
          <w:p w:rsidR="005E7BEB" w:rsidRPr="009908C5" w:rsidRDefault="005E7BEB" w:rsidP="00FB1AFB">
            <w:pPr>
              <w:pStyle w:val="211"/>
              <w:rPr>
                <w:rFonts w:cs="Mangal"/>
                <w:b w:val="0"/>
                <w:szCs w:val="28"/>
                <w:shd w:val="clear" w:color="auto" w:fill="FFFFFF"/>
                <w:lang w:eastAsia="hi-IN" w:bidi="hi-IN"/>
              </w:rPr>
            </w:pPr>
            <w:r w:rsidRPr="009908C5">
              <w:rPr>
                <w:rFonts w:eastAsia="SimSun" w:cs="Mangal"/>
                <w:b w:val="0"/>
                <w:szCs w:val="28"/>
                <w:shd w:val="clear" w:color="auto" w:fill="FFFFFF"/>
                <w:lang w:eastAsia="hi-IN" w:bidi="hi-IN"/>
              </w:rPr>
              <w:t>24</w:t>
            </w:r>
          </w:p>
        </w:tc>
        <w:tc>
          <w:tcPr>
            <w:tcW w:w="641" w:type="dxa"/>
            <w:shd w:val="clear" w:color="auto" w:fill="auto"/>
          </w:tcPr>
          <w:p w:rsidR="005E7BEB" w:rsidRPr="009908C5" w:rsidRDefault="005E7BEB"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18</w:t>
            </w:r>
          </w:p>
        </w:tc>
        <w:tc>
          <w:tcPr>
            <w:tcW w:w="639"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sidRPr="009908C5">
              <w:rPr>
                <w:rFonts w:eastAsia="SimSun" w:cs="Mangal"/>
                <w:b w:val="0"/>
                <w:szCs w:val="28"/>
                <w:shd w:val="clear" w:color="auto" w:fill="FFFFFF"/>
                <w:lang w:eastAsia="hi-IN" w:bidi="hi-IN"/>
              </w:rPr>
              <w:t>15</w:t>
            </w:r>
          </w:p>
        </w:tc>
        <w:tc>
          <w:tcPr>
            <w:tcW w:w="630"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3</w:t>
            </w:r>
          </w:p>
        </w:tc>
        <w:tc>
          <w:tcPr>
            <w:tcW w:w="630" w:type="dxa"/>
            <w:shd w:val="clear" w:color="auto" w:fill="auto"/>
          </w:tcPr>
          <w:p w:rsidR="005E7BEB" w:rsidRPr="009908C5" w:rsidRDefault="005E7BEB" w:rsidP="000A2FBF">
            <w:pPr>
              <w:pStyle w:val="211"/>
              <w:rPr>
                <w:rFonts w:cs="Mangal"/>
                <w:b w:val="0"/>
                <w:szCs w:val="28"/>
                <w:shd w:val="clear" w:color="auto" w:fill="FFFFFF"/>
                <w:lang w:eastAsia="hi-IN" w:bidi="hi-IN"/>
              </w:rPr>
            </w:pPr>
            <w:r w:rsidRPr="009908C5">
              <w:rPr>
                <w:rFonts w:eastAsia="SimSun" w:cs="Mangal"/>
                <w:b w:val="0"/>
                <w:szCs w:val="28"/>
                <w:shd w:val="clear" w:color="auto" w:fill="FFFFFF"/>
                <w:lang w:eastAsia="hi-IN" w:bidi="hi-IN"/>
              </w:rPr>
              <w:t>3</w:t>
            </w:r>
          </w:p>
        </w:tc>
        <w:tc>
          <w:tcPr>
            <w:tcW w:w="630"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sidRPr="009908C5">
              <w:rPr>
                <w:rFonts w:eastAsia="SimSun" w:cs="Mangal"/>
                <w:b w:val="0"/>
                <w:szCs w:val="28"/>
                <w:shd w:val="clear" w:color="auto" w:fill="FFFFFF"/>
                <w:lang w:eastAsia="hi-IN" w:bidi="hi-IN"/>
              </w:rPr>
              <w:t>1</w:t>
            </w:r>
          </w:p>
        </w:tc>
        <w:tc>
          <w:tcPr>
            <w:tcW w:w="644"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3</w:t>
            </w:r>
          </w:p>
        </w:tc>
        <w:tc>
          <w:tcPr>
            <w:tcW w:w="641" w:type="dxa"/>
            <w:shd w:val="clear" w:color="auto" w:fill="auto"/>
          </w:tcPr>
          <w:p w:rsidR="005E7BEB" w:rsidRPr="009908C5" w:rsidRDefault="005E7BEB"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3</w:t>
            </w:r>
          </w:p>
        </w:tc>
        <w:tc>
          <w:tcPr>
            <w:tcW w:w="639" w:type="dxa"/>
            <w:shd w:val="clear" w:color="auto" w:fill="auto"/>
          </w:tcPr>
          <w:p w:rsidR="005E7BEB" w:rsidRPr="009908C5" w:rsidRDefault="005E7BEB"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3</w:t>
            </w:r>
          </w:p>
        </w:tc>
        <w:tc>
          <w:tcPr>
            <w:tcW w:w="852" w:type="dxa"/>
            <w:shd w:val="clear" w:color="auto" w:fill="auto"/>
          </w:tcPr>
          <w:p w:rsidR="005E7BEB" w:rsidRPr="009908C5" w:rsidRDefault="005E7BEB" w:rsidP="000A2FBF">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0</w:t>
            </w:r>
          </w:p>
        </w:tc>
        <w:tc>
          <w:tcPr>
            <w:tcW w:w="630" w:type="dxa"/>
            <w:shd w:val="clear" w:color="auto" w:fill="auto"/>
          </w:tcPr>
          <w:p w:rsidR="005E7BEB" w:rsidRPr="009908C5" w:rsidRDefault="005E7BEB"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0</w:t>
            </w:r>
          </w:p>
        </w:tc>
        <w:tc>
          <w:tcPr>
            <w:tcW w:w="630" w:type="dxa"/>
            <w:shd w:val="clear" w:color="auto" w:fill="auto"/>
          </w:tcPr>
          <w:p w:rsidR="005E7BEB" w:rsidRPr="009908C5" w:rsidRDefault="005E7BEB" w:rsidP="000A2FBF">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0</w:t>
            </w:r>
          </w:p>
        </w:tc>
      </w:tr>
      <w:tr w:rsidR="006F1BC4" w:rsidRPr="009908C5" w:rsidTr="00573B12">
        <w:tc>
          <w:tcPr>
            <w:tcW w:w="1898" w:type="dxa"/>
            <w:shd w:val="clear" w:color="auto" w:fill="auto"/>
          </w:tcPr>
          <w:p w:rsidR="000A2FBF" w:rsidRPr="009908C5" w:rsidRDefault="00B02664" w:rsidP="000A2FBF">
            <w:pPr>
              <w:pStyle w:val="211"/>
              <w:rPr>
                <w:rFonts w:eastAsia="SimSun" w:cs="Mangal"/>
                <w:sz w:val="20"/>
                <w:szCs w:val="20"/>
                <w:shd w:val="clear" w:color="auto" w:fill="FFFFFF"/>
                <w:lang w:eastAsia="hi-IN" w:bidi="hi-IN"/>
              </w:rPr>
            </w:pPr>
            <w:proofErr w:type="spellStart"/>
            <w:r>
              <w:rPr>
                <w:rFonts w:eastAsia="SimSun" w:cs="Mangal"/>
                <w:sz w:val="20"/>
                <w:szCs w:val="20"/>
                <w:shd w:val="clear" w:color="auto" w:fill="FFFFFF"/>
                <w:lang w:eastAsia="hi-IN" w:bidi="hi-IN"/>
              </w:rPr>
              <w:t>Окр</w:t>
            </w:r>
            <w:proofErr w:type="spellEnd"/>
            <w:r>
              <w:rPr>
                <w:rFonts w:eastAsia="SimSun" w:cs="Mangal"/>
                <w:sz w:val="20"/>
                <w:szCs w:val="20"/>
                <w:shd w:val="clear" w:color="auto" w:fill="FFFFFF"/>
                <w:lang w:eastAsia="hi-IN" w:bidi="hi-IN"/>
              </w:rPr>
              <w:t>. мир</w:t>
            </w:r>
          </w:p>
        </w:tc>
        <w:tc>
          <w:tcPr>
            <w:tcW w:w="644" w:type="dxa"/>
            <w:shd w:val="clear" w:color="auto" w:fill="auto"/>
          </w:tcPr>
          <w:p w:rsidR="000A2FBF" w:rsidRPr="009908C5" w:rsidRDefault="00E3321C" w:rsidP="009908C5">
            <w:pPr>
              <w:pStyle w:val="211"/>
              <w:jc w:val="both"/>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641" w:type="dxa"/>
            <w:shd w:val="clear" w:color="auto" w:fill="auto"/>
          </w:tcPr>
          <w:p w:rsidR="000A2FBF" w:rsidRPr="009908C5" w:rsidRDefault="00E3321C"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w:t>
            </w:r>
          </w:p>
        </w:tc>
        <w:tc>
          <w:tcPr>
            <w:tcW w:w="639" w:type="dxa"/>
            <w:shd w:val="clear" w:color="auto" w:fill="auto"/>
          </w:tcPr>
          <w:p w:rsidR="000A2FBF" w:rsidRPr="009908C5" w:rsidRDefault="00E3321C"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630" w:type="dxa"/>
            <w:shd w:val="clear" w:color="auto" w:fill="auto"/>
          </w:tcPr>
          <w:p w:rsidR="000A2FBF" w:rsidRPr="009908C5" w:rsidRDefault="00E3321C"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630" w:type="dxa"/>
            <w:shd w:val="clear" w:color="auto" w:fill="auto"/>
          </w:tcPr>
          <w:p w:rsidR="000A2FBF" w:rsidRPr="009908C5" w:rsidRDefault="00E3321C"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w:t>
            </w:r>
          </w:p>
        </w:tc>
        <w:tc>
          <w:tcPr>
            <w:tcW w:w="630" w:type="dxa"/>
            <w:shd w:val="clear" w:color="auto" w:fill="auto"/>
          </w:tcPr>
          <w:p w:rsidR="000A2FBF" w:rsidRPr="009908C5" w:rsidRDefault="00E3321C"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644" w:type="dxa"/>
            <w:shd w:val="clear" w:color="auto" w:fill="auto"/>
          </w:tcPr>
          <w:p w:rsidR="000A2FBF" w:rsidRPr="009908C5" w:rsidRDefault="00E3321C"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641" w:type="dxa"/>
            <w:shd w:val="clear" w:color="auto" w:fill="auto"/>
          </w:tcPr>
          <w:p w:rsidR="000A2FBF" w:rsidRPr="009908C5" w:rsidRDefault="00E3321C"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w:t>
            </w:r>
          </w:p>
        </w:tc>
        <w:tc>
          <w:tcPr>
            <w:tcW w:w="639" w:type="dxa"/>
            <w:shd w:val="clear" w:color="auto" w:fill="auto"/>
          </w:tcPr>
          <w:p w:rsidR="000A2FBF" w:rsidRPr="009908C5" w:rsidRDefault="00E3321C" w:rsidP="000A2FBF">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w:t>
            </w:r>
          </w:p>
        </w:tc>
        <w:tc>
          <w:tcPr>
            <w:tcW w:w="852" w:type="dxa"/>
            <w:shd w:val="clear" w:color="auto" w:fill="auto"/>
          </w:tcPr>
          <w:p w:rsidR="000A2FBF" w:rsidRPr="009908C5" w:rsidRDefault="00E3321C" w:rsidP="000A2FBF">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w:t>
            </w:r>
          </w:p>
        </w:tc>
        <w:tc>
          <w:tcPr>
            <w:tcW w:w="630" w:type="dxa"/>
            <w:shd w:val="clear" w:color="auto" w:fill="auto"/>
          </w:tcPr>
          <w:p w:rsidR="000A2FBF" w:rsidRPr="009908C5" w:rsidRDefault="00E3321C" w:rsidP="000A2FBF">
            <w:pPr>
              <w:pStyle w:val="211"/>
              <w:rPr>
                <w:rFonts w:cs="Mangal"/>
                <w:b w:val="0"/>
                <w:szCs w:val="28"/>
                <w:shd w:val="clear" w:color="auto" w:fill="FFFFFF"/>
                <w:lang w:eastAsia="hi-IN" w:bidi="hi-IN"/>
              </w:rPr>
            </w:pPr>
            <w:r>
              <w:rPr>
                <w:rFonts w:cs="Mangal"/>
                <w:b w:val="0"/>
                <w:szCs w:val="28"/>
                <w:shd w:val="clear" w:color="auto" w:fill="FFFFFF"/>
                <w:lang w:eastAsia="hi-IN" w:bidi="hi-IN"/>
              </w:rPr>
              <w:t>-</w:t>
            </w:r>
          </w:p>
        </w:tc>
        <w:tc>
          <w:tcPr>
            <w:tcW w:w="630" w:type="dxa"/>
            <w:shd w:val="clear" w:color="auto" w:fill="auto"/>
          </w:tcPr>
          <w:p w:rsidR="000A2FBF" w:rsidRPr="009908C5" w:rsidRDefault="00E3321C" w:rsidP="000A2FBF">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w:t>
            </w:r>
          </w:p>
        </w:tc>
      </w:tr>
    </w:tbl>
    <w:p w:rsidR="00877AD3" w:rsidRDefault="00877AD3" w:rsidP="000A2FBF">
      <w:pPr>
        <w:pStyle w:val="211"/>
        <w:rPr>
          <w:rFonts w:eastAsia="SimSun" w:cs="Mangal"/>
          <w:szCs w:val="28"/>
          <w:shd w:val="clear" w:color="auto" w:fill="FFFFFF"/>
          <w:lang w:eastAsia="hi-IN" w:bidi="hi-IN"/>
        </w:rPr>
      </w:pPr>
    </w:p>
    <w:p w:rsidR="00512121" w:rsidRPr="00587065" w:rsidRDefault="00512121" w:rsidP="00512121">
      <w:pPr>
        <w:pStyle w:val="211"/>
        <w:rPr>
          <w:rFonts w:cs="Mangal"/>
          <w:szCs w:val="28"/>
          <w:shd w:val="clear" w:color="auto" w:fill="FFFFFF"/>
          <w:lang w:eastAsia="hi-IN" w:bidi="hi-IN"/>
        </w:rPr>
      </w:pPr>
    </w:p>
    <w:p w:rsidR="000A2FBF" w:rsidRPr="00CB06DF" w:rsidRDefault="00512121" w:rsidP="000A2FBF">
      <w:pPr>
        <w:ind w:firstLine="709"/>
        <w:jc w:val="center"/>
        <w:rPr>
          <w:b/>
        </w:rPr>
      </w:pPr>
      <w:r>
        <w:rPr>
          <w:szCs w:val="28"/>
          <w:shd w:val="clear" w:color="auto" w:fill="FFFFFF"/>
        </w:rPr>
        <w:t xml:space="preserve">      </w:t>
      </w:r>
      <w:r w:rsidR="000A2FBF" w:rsidRPr="00CB06DF">
        <w:rPr>
          <w:b/>
        </w:rPr>
        <w:t xml:space="preserve">Итоги олимпиады по предметам </w:t>
      </w:r>
      <w:r w:rsidR="000A2FBF">
        <w:rPr>
          <w:b/>
        </w:rPr>
        <w:t>на уровне основного общего и среднего общего образования за три года</w:t>
      </w:r>
    </w:p>
    <w:p w:rsidR="000A2FBF" w:rsidRPr="00CB06DF" w:rsidRDefault="000A2FBF" w:rsidP="000A2FBF">
      <w:pPr>
        <w:ind w:firstLine="709"/>
        <w:jc w:val="center"/>
        <w:rPr>
          <w:b/>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338"/>
        <w:gridCol w:w="229"/>
        <w:gridCol w:w="286"/>
        <w:gridCol w:w="281"/>
        <w:gridCol w:w="234"/>
        <w:gridCol w:w="333"/>
        <w:gridCol w:w="181"/>
        <w:gridCol w:w="386"/>
        <w:gridCol w:w="129"/>
        <w:gridCol w:w="296"/>
        <w:gridCol w:w="219"/>
        <w:gridCol w:w="348"/>
        <w:gridCol w:w="166"/>
        <w:gridCol w:w="401"/>
        <w:gridCol w:w="114"/>
        <w:gridCol w:w="515"/>
        <w:gridCol w:w="514"/>
        <w:gridCol w:w="416"/>
        <w:gridCol w:w="425"/>
        <w:gridCol w:w="284"/>
        <w:gridCol w:w="283"/>
        <w:gridCol w:w="136"/>
        <w:gridCol w:w="290"/>
        <w:gridCol w:w="225"/>
        <w:gridCol w:w="200"/>
        <w:gridCol w:w="315"/>
        <w:gridCol w:w="252"/>
        <w:gridCol w:w="262"/>
        <w:gridCol w:w="305"/>
        <w:gridCol w:w="210"/>
        <w:gridCol w:w="3192"/>
      </w:tblGrid>
      <w:tr w:rsidR="000A2FBF" w:rsidRPr="009908C5" w:rsidTr="00573B12">
        <w:tc>
          <w:tcPr>
            <w:tcW w:w="1101" w:type="dxa"/>
            <w:vMerge w:val="restart"/>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p>
        </w:tc>
        <w:tc>
          <w:tcPr>
            <w:tcW w:w="3260" w:type="dxa"/>
            <w:gridSpan w:val="11"/>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p>
        </w:tc>
        <w:tc>
          <w:tcPr>
            <w:tcW w:w="3118" w:type="dxa"/>
            <w:gridSpan w:val="9"/>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Муниципальный этап</w:t>
            </w:r>
          </w:p>
        </w:tc>
        <w:tc>
          <w:tcPr>
            <w:tcW w:w="5954" w:type="dxa"/>
            <w:gridSpan w:val="12"/>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Региональный этап</w:t>
            </w:r>
          </w:p>
        </w:tc>
      </w:tr>
      <w:tr w:rsidR="000A2FBF" w:rsidRPr="009908C5" w:rsidTr="00573B12">
        <w:tc>
          <w:tcPr>
            <w:tcW w:w="1101" w:type="dxa"/>
            <w:vMerge/>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p>
        </w:tc>
        <w:tc>
          <w:tcPr>
            <w:tcW w:w="1701" w:type="dxa"/>
            <w:gridSpan w:val="5"/>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p>
        </w:tc>
        <w:tc>
          <w:tcPr>
            <w:tcW w:w="1559" w:type="dxa"/>
            <w:gridSpan w:val="6"/>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Заняли места</w:t>
            </w:r>
          </w:p>
        </w:tc>
        <w:tc>
          <w:tcPr>
            <w:tcW w:w="1763" w:type="dxa"/>
            <w:gridSpan w:val="6"/>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Участников всего</w:t>
            </w:r>
          </w:p>
        </w:tc>
        <w:tc>
          <w:tcPr>
            <w:tcW w:w="1355" w:type="dxa"/>
            <w:gridSpan w:val="3"/>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Заняли места</w:t>
            </w:r>
          </w:p>
        </w:tc>
        <w:tc>
          <w:tcPr>
            <w:tcW w:w="1418" w:type="dxa"/>
            <w:gridSpan w:val="6"/>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Участников всего</w:t>
            </w:r>
          </w:p>
        </w:tc>
        <w:tc>
          <w:tcPr>
            <w:tcW w:w="4536" w:type="dxa"/>
            <w:gridSpan w:val="6"/>
            <w:shd w:val="clear" w:color="auto" w:fill="auto"/>
          </w:tcPr>
          <w:p w:rsidR="000A2FBF" w:rsidRPr="009908C5" w:rsidRDefault="000A2FBF" w:rsidP="009908C5">
            <w:pPr>
              <w:pStyle w:val="211"/>
              <w:jc w:val="center"/>
              <w:rPr>
                <w:rFonts w:eastAsia="SimSun" w:cs="Mangal"/>
                <w:szCs w:val="28"/>
                <w:shd w:val="clear" w:color="auto" w:fill="FFFFFF"/>
                <w:lang w:eastAsia="hi-IN" w:bidi="hi-IN"/>
              </w:rPr>
            </w:pPr>
            <w:r w:rsidRPr="009908C5">
              <w:rPr>
                <w:rFonts w:eastAsia="SimSun" w:cs="Mangal"/>
                <w:szCs w:val="28"/>
                <w:shd w:val="clear" w:color="auto" w:fill="FFFFFF"/>
                <w:lang w:eastAsia="hi-IN" w:bidi="hi-IN"/>
              </w:rPr>
              <w:t>Заняли места</w:t>
            </w:r>
          </w:p>
        </w:tc>
      </w:tr>
      <w:tr w:rsidR="005E7BEB" w:rsidRPr="009908C5" w:rsidTr="00A60EE9">
        <w:tc>
          <w:tcPr>
            <w:tcW w:w="1101" w:type="dxa"/>
            <w:vMerge/>
            <w:shd w:val="clear" w:color="auto" w:fill="auto"/>
          </w:tcPr>
          <w:p w:rsidR="005E7BEB" w:rsidRPr="009908C5" w:rsidRDefault="005E7BEB" w:rsidP="009908C5">
            <w:pPr>
              <w:pStyle w:val="211"/>
              <w:rPr>
                <w:rFonts w:eastAsia="SimSun" w:cs="Mangal"/>
                <w:sz w:val="20"/>
                <w:szCs w:val="20"/>
                <w:shd w:val="clear" w:color="auto" w:fill="FFFFFF"/>
                <w:lang w:eastAsia="hi-IN" w:bidi="hi-IN"/>
              </w:rPr>
            </w:pPr>
          </w:p>
        </w:tc>
        <w:tc>
          <w:tcPr>
            <w:tcW w:w="567"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425"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629"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c>
          <w:tcPr>
            <w:tcW w:w="514"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416"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425" w:type="dxa"/>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426"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425"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18-19</w:t>
            </w:r>
          </w:p>
        </w:tc>
        <w:tc>
          <w:tcPr>
            <w:tcW w:w="567"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19-20</w:t>
            </w:r>
          </w:p>
        </w:tc>
        <w:tc>
          <w:tcPr>
            <w:tcW w:w="3402" w:type="dxa"/>
            <w:gridSpan w:val="2"/>
            <w:shd w:val="clear" w:color="auto" w:fill="auto"/>
          </w:tcPr>
          <w:p w:rsidR="005E7BEB" w:rsidRPr="009908C5" w:rsidRDefault="005E7BEB" w:rsidP="00FB1AFB">
            <w:pPr>
              <w:pStyle w:val="211"/>
              <w:rPr>
                <w:rFonts w:eastAsia="SimSun" w:cs="Mangal"/>
                <w:sz w:val="18"/>
                <w:szCs w:val="18"/>
                <w:shd w:val="clear" w:color="auto" w:fill="FFFFFF"/>
                <w:lang w:eastAsia="hi-IN" w:bidi="hi-IN"/>
              </w:rPr>
            </w:pPr>
            <w:r>
              <w:rPr>
                <w:rFonts w:eastAsia="SimSun" w:cs="Mangal"/>
                <w:sz w:val="18"/>
                <w:szCs w:val="18"/>
                <w:shd w:val="clear" w:color="auto" w:fill="FFFFFF"/>
                <w:lang w:eastAsia="hi-IN" w:bidi="hi-IN"/>
              </w:rPr>
              <w:t>20-21</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Химия</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11</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8</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8</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14" w:type="dxa"/>
            <w:shd w:val="clear" w:color="auto" w:fill="auto"/>
          </w:tcPr>
          <w:p w:rsidR="006963B8" w:rsidRPr="009908C5" w:rsidRDefault="00A96F10" w:rsidP="009908C5">
            <w:pPr>
              <w:snapToGrid w:val="0"/>
              <w:jc w:val="center"/>
              <w:rPr>
                <w:rFonts w:cs="Times New Roman"/>
                <w:bCs/>
                <w:sz w:val="20"/>
                <w:szCs w:val="20"/>
                <w:shd w:val="clear" w:color="auto" w:fill="FFFFFF"/>
              </w:rPr>
            </w:pPr>
            <w:r>
              <w:rPr>
                <w:rFonts w:cs="Times New Roman"/>
                <w:bCs/>
                <w:sz w:val="20"/>
                <w:szCs w:val="20"/>
                <w:shd w:val="clear" w:color="auto" w:fill="FFFFFF"/>
              </w:rPr>
              <w:t xml:space="preserve">2 </w:t>
            </w:r>
            <w:proofErr w:type="spellStart"/>
            <w:proofErr w:type="gramStart"/>
            <w:r>
              <w:rPr>
                <w:rFonts w:cs="Times New Roman"/>
                <w:bCs/>
                <w:sz w:val="20"/>
                <w:szCs w:val="20"/>
                <w:shd w:val="clear" w:color="auto" w:fill="FFFFFF"/>
              </w:rPr>
              <w:t>пр</w:t>
            </w:r>
            <w:proofErr w:type="spellEnd"/>
            <w:proofErr w:type="gramEnd"/>
          </w:p>
        </w:tc>
        <w:tc>
          <w:tcPr>
            <w:tcW w:w="416" w:type="dxa"/>
            <w:shd w:val="clear" w:color="auto" w:fill="auto"/>
          </w:tcPr>
          <w:p w:rsidR="006963B8" w:rsidRPr="009908C5" w:rsidRDefault="00A96F10" w:rsidP="009908C5">
            <w:pPr>
              <w:snapToGrid w:val="0"/>
              <w:jc w:val="center"/>
              <w:rPr>
                <w:rFonts w:eastAsia="Times New Roman" w:cs="Times New Roman"/>
                <w:b/>
                <w:bCs/>
                <w:kern w:val="2"/>
                <w:sz w:val="20"/>
                <w:szCs w:val="20"/>
                <w:shd w:val="clear" w:color="auto" w:fill="FFFFFF"/>
              </w:rPr>
            </w:pPr>
            <w:r>
              <w:rPr>
                <w:rFonts w:eastAsia="Times New Roman" w:cs="Times New Roman"/>
                <w:b/>
                <w:bCs/>
                <w:kern w:val="0"/>
                <w:sz w:val="20"/>
                <w:szCs w:val="20"/>
                <w:shd w:val="clear" w:color="auto" w:fill="FFFFFF"/>
              </w:rPr>
              <w:t>1пр</w:t>
            </w:r>
          </w:p>
        </w:tc>
        <w:tc>
          <w:tcPr>
            <w:tcW w:w="425" w:type="dxa"/>
            <w:shd w:val="clear" w:color="auto" w:fill="auto"/>
          </w:tcPr>
          <w:p w:rsidR="006963B8" w:rsidRPr="009908C5" w:rsidRDefault="006963B8" w:rsidP="009908C5">
            <w:pPr>
              <w:snapToGrid w:val="0"/>
              <w:jc w:val="center"/>
              <w:rPr>
                <w:rFonts w:eastAsia="Times New Roman" w:cs="Times New Roman"/>
                <w:b/>
                <w:bCs/>
                <w:kern w:val="2"/>
                <w:sz w:val="20"/>
                <w:szCs w:val="20"/>
                <w:shd w:val="clear" w:color="auto" w:fill="FFFFFF"/>
              </w:rPr>
            </w:pPr>
            <w:r w:rsidRPr="009908C5">
              <w:rPr>
                <w:rFonts w:eastAsia="Times New Roman" w:cs="Times New Roman"/>
                <w:b/>
                <w:bCs/>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b/>
                <w:bCs/>
                <w:sz w:val="20"/>
                <w:szCs w:val="20"/>
                <w:shd w:val="clear" w:color="auto" w:fill="FFFFFF"/>
              </w:rPr>
            </w:pPr>
            <w:r w:rsidRPr="009908C5">
              <w:rPr>
                <w:rFonts w:cs="Times New Roman"/>
                <w:b/>
                <w:bCs/>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b/>
                <w:bCs/>
                <w:kern w:val="2"/>
                <w:sz w:val="20"/>
                <w:szCs w:val="20"/>
                <w:shd w:val="clear" w:color="auto" w:fill="FFFFFF"/>
              </w:rPr>
            </w:pPr>
            <w:r w:rsidRPr="009908C5">
              <w:rPr>
                <w:rFonts w:eastAsia="Times New Roman" w:cs="Times New Roman"/>
                <w:b/>
                <w:bCs/>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b/>
                <w:bCs/>
                <w:kern w:val="2"/>
                <w:sz w:val="20"/>
                <w:szCs w:val="20"/>
                <w:shd w:val="clear" w:color="auto" w:fill="FFFFFF"/>
              </w:rPr>
            </w:pPr>
            <w:r w:rsidRPr="009908C5">
              <w:rPr>
                <w:rFonts w:eastAsia="Times New Roman" w:cs="Times New Roman"/>
                <w:b/>
                <w:bCs/>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b/>
                <w:bCs/>
                <w:sz w:val="20"/>
                <w:szCs w:val="20"/>
                <w:shd w:val="clear" w:color="auto" w:fill="FFFFFF"/>
              </w:rPr>
            </w:pPr>
            <w:r w:rsidRPr="009908C5">
              <w:rPr>
                <w:rFonts w:cs="Times New Roman"/>
                <w:b/>
                <w:bCs/>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b/>
                <w:bCs/>
                <w:kern w:val="2"/>
                <w:sz w:val="20"/>
                <w:szCs w:val="20"/>
                <w:shd w:val="clear" w:color="auto" w:fill="FFFFFF"/>
              </w:rPr>
            </w:pPr>
            <w:r w:rsidRPr="009908C5">
              <w:rPr>
                <w:rFonts w:eastAsia="Times New Roman" w:cs="Times New Roman"/>
                <w:b/>
                <w:bCs/>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b/>
                <w:bCs/>
                <w:kern w:val="2"/>
                <w:sz w:val="20"/>
                <w:szCs w:val="20"/>
                <w:shd w:val="clear" w:color="auto" w:fill="FFFFFF"/>
              </w:rPr>
            </w:pPr>
            <w:r w:rsidRPr="009908C5">
              <w:rPr>
                <w:rFonts w:eastAsia="Times New Roman" w:cs="Times New Roman"/>
                <w:b/>
                <w:bCs/>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Математика</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44</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59</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11</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2</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12</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2</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0</w:t>
            </w:r>
          </w:p>
        </w:tc>
        <w:tc>
          <w:tcPr>
            <w:tcW w:w="416"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Физика</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6</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5</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8</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w:t>
            </w:r>
          </w:p>
        </w:tc>
        <w:tc>
          <w:tcPr>
            <w:tcW w:w="514" w:type="dxa"/>
            <w:shd w:val="clear" w:color="auto" w:fill="auto"/>
          </w:tcPr>
          <w:p w:rsidR="006963B8" w:rsidRPr="009908C5" w:rsidRDefault="00A96F10" w:rsidP="009908C5">
            <w:pPr>
              <w:snapToGrid w:val="0"/>
              <w:jc w:val="center"/>
              <w:rPr>
                <w:rFonts w:cs="Times New Roman"/>
                <w:sz w:val="20"/>
                <w:szCs w:val="20"/>
                <w:shd w:val="clear" w:color="auto" w:fill="FFFFFF"/>
              </w:rPr>
            </w:pPr>
            <w:r>
              <w:rPr>
                <w:rFonts w:cs="Times New Roman"/>
                <w:sz w:val="20"/>
                <w:szCs w:val="20"/>
                <w:shd w:val="clear" w:color="auto" w:fill="FFFFFF"/>
              </w:rPr>
              <w:t>1пр</w:t>
            </w:r>
          </w:p>
        </w:tc>
        <w:tc>
          <w:tcPr>
            <w:tcW w:w="416" w:type="dxa"/>
            <w:shd w:val="clear" w:color="auto" w:fill="auto"/>
          </w:tcPr>
          <w:p w:rsidR="006963B8" w:rsidRPr="009908C5" w:rsidRDefault="00A96F1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1пр.</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Русский язык</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29</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72</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11</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3</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7</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12</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4</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3</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w:t>
            </w:r>
          </w:p>
          <w:p w:rsidR="006963B8" w:rsidRPr="009908C5" w:rsidRDefault="006963B8" w:rsidP="009908C5">
            <w:pPr>
              <w:snapToGrid w:val="0"/>
              <w:jc w:val="center"/>
              <w:rPr>
                <w:rFonts w:cs="Times New Roman"/>
                <w:sz w:val="20"/>
                <w:szCs w:val="20"/>
                <w:shd w:val="clear" w:color="auto" w:fill="FFFFFF"/>
              </w:rPr>
            </w:pPr>
            <w:proofErr w:type="spellStart"/>
            <w:r w:rsidRPr="009908C5">
              <w:rPr>
                <w:rFonts w:cs="Times New Roman"/>
                <w:sz w:val="20"/>
                <w:szCs w:val="20"/>
                <w:shd w:val="clear" w:color="auto" w:fill="FFFFFF"/>
              </w:rPr>
              <w:t>пбд</w:t>
            </w:r>
            <w:proofErr w:type="spellEnd"/>
          </w:p>
        </w:tc>
        <w:tc>
          <w:tcPr>
            <w:tcW w:w="416" w:type="dxa"/>
            <w:shd w:val="clear" w:color="auto" w:fill="auto"/>
          </w:tcPr>
          <w:p w:rsidR="006963B8" w:rsidRPr="009908C5" w:rsidRDefault="00A96F1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2 пр.</w:t>
            </w:r>
          </w:p>
        </w:tc>
        <w:tc>
          <w:tcPr>
            <w:tcW w:w="425" w:type="dxa"/>
            <w:shd w:val="clear" w:color="auto" w:fill="auto"/>
          </w:tcPr>
          <w:p w:rsidR="006963B8" w:rsidRPr="009908C5" w:rsidRDefault="006D1B91"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1пр</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9B015C" w:rsidP="009908C5">
            <w:pPr>
              <w:snapToGrid w:val="0"/>
              <w:jc w:val="center"/>
              <w:rPr>
                <w:rFonts w:cs="Times New Roman"/>
                <w:sz w:val="20"/>
                <w:szCs w:val="20"/>
                <w:shd w:val="clear" w:color="auto" w:fill="FFFFFF"/>
              </w:rPr>
            </w:pPr>
            <w:r>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Литература</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20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26</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38</w:t>
            </w:r>
          </w:p>
        </w:tc>
        <w:tc>
          <w:tcPr>
            <w:tcW w:w="567" w:type="dxa"/>
            <w:gridSpan w:val="2"/>
            <w:shd w:val="clear" w:color="auto" w:fill="auto"/>
          </w:tcPr>
          <w:p w:rsidR="006963B8" w:rsidRPr="009908C5" w:rsidRDefault="009B015C" w:rsidP="009908C5">
            <w:pPr>
              <w:snapToGrid w:val="0"/>
              <w:jc w:val="center"/>
              <w:rPr>
                <w:rFonts w:cs="Times New Roman"/>
                <w:sz w:val="20"/>
                <w:szCs w:val="20"/>
                <w:shd w:val="clear" w:color="auto" w:fill="FFFFFF"/>
              </w:rPr>
            </w:pPr>
            <w:r>
              <w:rPr>
                <w:rFonts w:cs="Times New Roman"/>
                <w:sz w:val="20"/>
                <w:szCs w:val="20"/>
                <w:shd w:val="clear" w:color="auto" w:fill="FFFFFF"/>
              </w:rPr>
              <w:t>3</w:t>
            </w:r>
          </w:p>
        </w:tc>
        <w:tc>
          <w:tcPr>
            <w:tcW w:w="567" w:type="dxa"/>
            <w:gridSpan w:val="2"/>
            <w:shd w:val="clear" w:color="auto" w:fill="auto"/>
          </w:tcPr>
          <w:p w:rsidR="006963B8" w:rsidRPr="009908C5" w:rsidRDefault="009B015C" w:rsidP="009908C5">
            <w:pPr>
              <w:snapToGrid w:val="0"/>
              <w:jc w:val="center"/>
              <w:rPr>
                <w:rFonts w:eastAsia="Times New Roman" w:cs="Times New Roman"/>
                <w:kern w:val="2"/>
                <w:sz w:val="20"/>
                <w:szCs w:val="20"/>
                <w:shd w:val="clear" w:color="auto" w:fill="FFFFFF"/>
              </w:rPr>
            </w:pPr>
            <w:r>
              <w:rPr>
                <w:rFonts w:eastAsia="Times New Roman" w:cs="Times New Roman"/>
                <w:kern w:val="2"/>
                <w:sz w:val="20"/>
                <w:szCs w:val="20"/>
                <w:shd w:val="clear" w:color="auto" w:fill="FFFFFF"/>
              </w:rPr>
              <w:t>4</w:t>
            </w:r>
          </w:p>
        </w:tc>
        <w:tc>
          <w:tcPr>
            <w:tcW w:w="425" w:type="dxa"/>
            <w:gridSpan w:val="2"/>
            <w:shd w:val="clear" w:color="auto" w:fill="auto"/>
          </w:tcPr>
          <w:p w:rsidR="006963B8" w:rsidRPr="009908C5" w:rsidRDefault="009B015C" w:rsidP="009908C5">
            <w:pPr>
              <w:snapToGrid w:val="0"/>
              <w:jc w:val="center"/>
              <w:rPr>
                <w:rFonts w:eastAsia="Times New Roman" w:cs="Times New Roman"/>
                <w:kern w:val="2"/>
                <w:sz w:val="20"/>
                <w:szCs w:val="20"/>
                <w:shd w:val="clear" w:color="auto" w:fill="FFFFFF"/>
              </w:rPr>
            </w:pPr>
            <w:r>
              <w:rPr>
                <w:rFonts w:eastAsia="Times New Roman" w:cs="Times New Roman"/>
                <w:kern w:val="2"/>
                <w:sz w:val="20"/>
                <w:szCs w:val="20"/>
                <w:shd w:val="clear" w:color="auto" w:fill="FFFFFF"/>
              </w:rPr>
              <w:t>7</w:t>
            </w:r>
          </w:p>
        </w:tc>
        <w:tc>
          <w:tcPr>
            <w:tcW w:w="567" w:type="dxa"/>
            <w:gridSpan w:val="2"/>
            <w:shd w:val="clear" w:color="auto" w:fill="auto"/>
          </w:tcPr>
          <w:p w:rsidR="006963B8" w:rsidRPr="009908C5" w:rsidRDefault="009B015C" w:rsidP="009908C5">
            <w:pPr>
              <w:snapToGrid w:val="0"/>
              <w:jc w:val="center"/>
              <w:rPr>
                <w:rFonts w:cs="Times New Roman"/>
                <w:sz w:val="20"/>
                <w:szCs w:val="20"/>
                <w:shd w:val="clear" w:color="auto" w:fill="FFFFFF"/>
              </w:rPr>
            </w:pPr>
            <w:r>
              <w:rPr>
                <w:rFonts w:cs="Times New Roman"/>
                <w:sz w:val="20"/>
                <w:szCs w:val="20"/>
                <w:shd w:val="clear" w:color="auto" w:fill="FFFFFF"/>
              </w:rPr>
              <w:t>3</w:t>
            </w:r>
          </w:p>
        </w:tc>
        <w:tc>
          <w:tcPr>
            <w:tcW w:w="567" w:type="dxa"/>
            <w:gridSpan w:val="2"/>
            <w:shd w:val="clear" w:color="auto" w:fill="auto"/>
          </w:tcPr>
          <w:p w:rsidR="006963B8" w:rsidRPr="009908C5" w:rsidRDefault="009B015C" w:rsidP="009908C5">
            <w:pPr>
              <w:snapToGrid w:val="0"/>
              <w:jc w:val="center"/>
              <w:rPr>
                <w:rFonts w:eastAsia="Times New Roman" w:cs="Times New Roman"/>
                <w:kern w:val="2"/>
                <w:sz w:val="20"/>
                <w:szCs w:val="20"/>
                <w:shd w:val="clear" w:color="auto" w:fill="FFFFFF"/>
              </w:rPr>
            </w:pPr>
            <w:r>
              <w:rPr>
                <w:rFonts w:eastAsia="Times New Roman" w:cs="Times New Roman"/>
                <w:kern w:val="2"/>
                <w:sz w:val="20"/>
                <w:szCs w:val="20"/>
                <w:shd w:val="clear" w:color="auto" w:fill="FFFFFF"/>
              </w:rPr>
              <w:t>5</w:t>
            </w:r>
          </w:p>
        </w:tc>
        <w:tc>
          <w:tcPr>
            <w:tcW w:w="629" w:type="dxa"/>
            <w:gridSpan w:val="2"/>
            <w:shd w:val="clear" w:color="auto" w:fill="auto"/>
          </w:tcPr>
          <w:p w:rsidR="006963B8" w:rsidRPr="009908C5" w:rsidRDefault="009B015C" w:rsidP="009908C5">
            <w:pPr>
              <w:snapToGrid w:val="0"/>
              <w:jc w:val="center"/>
              <w:rPr>
                <w:rFonts w:eastAsia="Times New Roman" w:cs="Times New Roman"/>
                <w:kern w:val="2"/>
                <w:sz w:val="20"/>
                <w:szCs w:val="20"/>
                <w:shd w:val="clear" w:color="auto" w:fill="FFFFFF"/>
              </w:rPr>
            </w:pPr>
            <w:r>
              <w:rPr>
                <w:rFonts w:eastAsia="Times New Roman" w:cs="Times New Roman"/>
                <w:kern w:val="2"/>
                <w:sz w:val="20"/>
                <w:szCs w:val="20"/>
                <w:shd w:val="clear" w:color="auto" w:fill="FFFFFF"/>
              </w:rPr>
              <w:t>0</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w:t>
            </w:r>
          </w:p>
          <w:p w:rsidR="006963B8" w:rsidRPr="009908C5" w:rsidRDefault="006963B8" w:rsidP="009908C5">
            <w:pPr>
              <w:snapToGrid w:val="0"/>
              <w:jc w:val="center"/>
              <w:rPr>
                <w:rFonts w:cs="Times New Roman"/>
                <w:sz w:val="20"/>
                <w:szCs w:val="20"/>
                <w:shd w:val="clear" w:color="auto" w:fill="FFFFFF"/>
              </w:rPr>
            </w:pPr>
            <w:proofErr w:type="spellStart"/>
            <w:r w:rsidRPr="009908C5">
              <w:rPr>
                <w:rFonts w:cs="Times New Roman"/>
                <w:sz w:val="20"/>
                <w:szCs w:val="20"/>
                <w:shd w:val="clear" w:color="auto" w:fill="FFFFFF"/>
              </w:rPr>
              <w:t>прз</w:t>
            </w:r>
            <w:proofErr w:type="spellEnd"/>
            <w:r w:rsidRPr="009908C5">
              <w:rPr>
                <w:rFonts w:cs="Times New Roman"/>
                <w:sz w:val="20"/>
                <w:szCs w:val="20"/>
                <w:shd w:val="clear" w:color="auto" w:fill="FFFFFF"/>
              </w:rPr>
              <w:t xml:space="preserve"> </w:t>
            </w:r>
          </w:p>
        </w:tc>
        <w:tc>
          <w:tcPr>
            <w:tcW w:w="416" w:type="dxa"/>
            <w:shd w:val="clear" w:color="auto" w:fill="auto"/>
          </w:tcPr>
          <w:p w:rsidR="006963B8" w:rsidRPr="009908C5" w:rsidRDefault="00127DA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 пр.</w:t>
            </w:r>
          </w:p>
        </w:tc>
        <w:tc>
          <w:tcPr>
            <w:tcW w:w="425" w:type="dxa"/>
            <w:shd w:val="clear" w:color="auto" w:fill="auto"/>
          </w:tcPr>
          <w:p w:rsidR="006963B8" w:rsidRPr="009908C5" w:rsidRDefault="00A362FA"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2 пр.</w:t>
            </w:r>
          </w:p>
        </w:tc>
        <w:tc>
          <w:tcPr>
            <w:tcW w:w="567" w:type="dxa"/>
            <w:gridSpan w:val="2"/>
            <w:shd w:val="clear" w:color="auto" w:fill="auto"/>
          </w:tcPr>
          <w:p w:rsidR="006963B8" w:rsidRPr="009908C5" w:rsidRDefault="009B015C" w:rsidP="009908C5">
            <w:pPr>
              <w:snapToGrid w:val="0"/>
              <w:jc w:val="center"/>
              <w:rPr>
                <w:rFonts w:cs="Times New Roman"/>
                <w:sz w:val="20"/>
                <w:szCs w:val="20"/>
                <w:shd w:val="clear" w:color="auto" w:fill="FFFFFF"/>
              </w:rPr>
            </w:pPr>
            <w:r>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9B015C" w:rsidP="009908C5">
            <w:pPr>
              <w:snapToGrid w:val="0"/>
              <w:jc w:val="center"/>
              <w:rPr>
                <w:rFonts w:cs="Times New Roman"/>
                <w:sz w:val="20"/>
                <w:szCs w:val="20"/>
                <w:shd w:val="clear" w:color="auto" w:fill="FFFFFF"/>
              </w:rPr>
            </w:pPr>
            <w:r>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История</w:t>
            </w:r>
          </w:p>
        </w:tc>
        <w:tc>
          <w:tcPr>
            <w:tcW w:w="567" w:type="dxa"/>
            <w:shd w:val="clear" w:color="auto" w:fill="auto"/>
          </w:tcPr>
          <w:p w:rsidR="006963B8" w:rsidRPr="009908C5" w:rsidRDefault="009B015C" w:rsidP="009908C5">
            <w:pPr>
              <w:snapToGrid w:val="0"/>
              <w:jc w:val="center"/>
              <w:rPr>
                <w:rFonts w:cs="Times New Roman"/>
                <w:sz w:val="20"/>
                <w:szCs w:val="20"/>
                <w:shd w:val="clear" w:color="auto" w:fill="FFFFFF"/>
              </w:rPr>
            </w:pPr>
            <w:r>
              <w:rPr>
                <w:rFonts w:cs="Times New Roman"/>
                <w:sz w:val="20"/>
                <w:szCs w:val="20"/>
                <w:shd w:val="clear" w:color="auto" w:fill="FFFFFF"/>
              </w:rPr>
              <w:t>24</w:t>
            </w:r>
          </w:p>
        </w:tc>
        <w:tc>
          <w:tcPr>
            <w:tcW w:w="567" w:type="dxa"/>
            <w:gridSpan w:val="2"/>
            <w:shd w:val="clear" w:color="auto" w:fill="auto"/>
          </w:tcPr>
          <w:p w:rsidR="006963B8" w:rsidRPr="009908C5" w:rsidRDefault="009B015C"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23</w:t>
            </w:r>
          </w:p>
        </w:tc>
        <w:tc>
          <w:tcPr>
            <w:tcW w:w="567" w:type="dxa"/>
            <w:gridSpan w:val="2"/>
            <w:shd w:val="clear" w:color="auto" w:fill="auto"/>
          </w:tcPr>
          <w:p w:rsidR="006963B8" w:rsidRPr="009908C5" w:rsidRDefault="009B015C"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26</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2</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3</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567" w:type="dxa"/>
            <w:gridSpan w:val="2"/>
            <w:shd w:val="clear" w:color="auto" w:fill="auto"/>
          </w:tcPr>
          <w:p w:rsidR="006963B8" w:rsidRPr="009908C5" w:rsidRDefault="009B015C" w:rsidP="009908C5">
            <w:pPr>
              <w:snapToGrid w:val="0"/>
              <w:jc w:val="center"/>
              <w:rPr>
                <w:rFonts w:cs="Times New Roman"/>
                <w:sz w:val="20"/>
                <w:szCs w:val="20"/>
                <w:shd w:val="clear" w:color="auto" w:fill="FFFFFF"/>
              </w:rPr>
            </w:pPr>
            <w:r>
              <w:rPr>
                <w:rFonts w:cs="Times New Roman"/>
                <w:sz w:val="20"/>
                <w:szCs w:val="20"/>
                <w:shd w:val="clear" w:color="auto" w:fill="FFFFFF"/>
              </w:rPr>
              <w:t>5</w:t>
            </w:r>
          </w:p>
        </w:tc>
        <w:tc>
          <w:tcPr>
            <w:tcW w:w="567" w:type="dxa"/>
            <w:gridSpan w:val="2"/>
            <w:shd w:val="clear" w:color="auto" w:fill="auto"/>
          </w:tcPr>
          <w:p w:rsidR="006963B8" w:rsidRPr="009908C5" w:rsidRDefault="009B015C"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5</w:t>
            </w:r>
          </w:p>
        </w:tc>
        <w:tc>
          <w:tcPr>
            <w:tcW w:w="629" w:type="dxa"/>
            <w:gridSpan w:val="2"/>
            <w:shd w:val="clear" w:color="auto" w:fill="auto"/>
          </w:tcPr>
          <w:p w:rsidR="006963B8" w:rsidRPr="009908C5" w:rsidRDefault="009B015C"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0</w:t>
            </w:r>
          </w:p>
        </w:tc>
        <w:tc>
          <w:tcPr>
            <w:tcW w:w="416" w:type="dxa"/>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0</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Биология</w:t>
            </w:r>
          </w:p>
        </w:tc>
        <w:tc>
          <w:tcPr>
            <w:tcW w:w="567" w:type="dxa"/>
            <w:shd w:val="clear" w:color="auto" w:fill="auto"/>
          </w:tcPr>
          <w:p w:rsidR="006963B8" w:rsidRPr="009908C5" w:rsidRDefault="00127DA0" w:rsidP="009908C5">
            <w:pPr>
              <w:snapToGrid w:val="0"/>
              <w:jc w:val="center"/>
              <w:rPr>
                <w:rFonts w:cs="Times New Roman"/>
                <w:sz w:val="20"/>
                <w:szCs w:val="20"/>
                <w:shd w:val="clear" w:color="auto" w:fill="FFFFFF"/>
              </w:rPr>
            </w:pPr>
            <w:r>
              <w:rPr>
                <w:rFonts w:cs="Times New Roman"/>
                <w:sz w:val="20"/>
                <w:szCs w:val="20"/>
                <w:shd w:val="clear" w:color="auto" w:fill="FFFFFF"/>
              </w:rPr>
              <w:t>19</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20</w:t>
            </w:r>
          </w:p>
        </w:tc>
        <w:tc>
          <w:tcPr>
            <w:tcW w:w="567" w:type="dxa"/>
            <w:gridSpan w:val="2"/>
            <w:shd w:val="clear" w:color="auto" w:fill="auto"/>
          </w:tcPr>
          <w:p w:rsidR="006963B8" w:rsidRPr="009908C5" w:rsidRDefault="00127DA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22</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4</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3</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4</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w:t>
            </w:r>
          </w:p>
          <w:p w:rsidR="006963B8" w:rsidRPr="009908C5" w:rsidRDefault="006963B8" w:rsidP="009908C5">
            <w:pPr>
              <w:snapToGrid w:val="0"/>
              <w:jc w:val="center"/>
              <w:rPr>
                <w:rFonts w:cs="Times New Roman"/>
                <w:sz w:val="20"/>
                <w:szCs w:val="20"/>
                <w:shd w:val="clear" w:color="auto" w:fill="FFFFFF"/>
              </w:rPr>
            </w:pPr>
            <w:proofErr w:type="spellStart"/>
            <w:r w:rsidRPr="009908C5">
              <w:rPr>
                <w:rFonts w:cs="Times New Roman"/>
                <w:sz w:val="20"/>
                <w:szCs w:val="20"/>
                <w:shd w:val="clear" w:color="auto" w:fill="FFFFFF"/>
              </w:rPr>
              <w:t>прз</w:t>
            </w:r>
            <w:proofErr w:type="spellEnd"/>
          </w:p>
        </w:tc>
        <w:tc>
          <w:tcPr>
            <w:tcW w:w="416"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Иностранный язык</w:t>
            </w:r>
          </w:p>
        </w:tc>
        <w:tc>
          <w:tcPr>
            <w:tcW w:w="567" w:type="dxa"/>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34</w:t>
            </w:r>
          </w:p>
        </w:tc>
        <w:tc>
          <w:tcPr>
            <w:tcW w:w="567" w:type="dxa"/>
            <w:gridSpan w:val="2"/>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30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3</w:t>
            </w:r>
            <w:r w:rsidR="00286750">
              <w:rPr>
                <w:rFonts w:eastAsia="Times New Roman" w:cs="Times New Roman"/>
                <w:kern w:val="0"/>
                <w:sz w:val="20"/>
                <w:szCs w:val="20"/>
                <w:shd w:val="clear" w:color="auto" w:fill="FFFFFF"/>
              </w:rPr>
              <w:t>1</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2</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425" w:type="dxa"/>
            <w:gridSpan w:val="2"/>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5</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3</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3</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w:t>
            </w:r>
          </w:p>
          <w:p w:rsidR="006963B8" w:rsidRPr="009908C5" w:rsidRDefault="006963B8" w:rsidP="009908C5">
            <w:pPr>
              <w:snapToGrid w:val="0"/>
              <w:jc w:val="center"/>
              <w:rPr>
                <w:rFonts w:cs="Times New Roman"/>
                <w:sz w:val="20"/>
                <w:szCs w:val="20"/>
                <w:shd w:val="clear" w:color="auto" w:fill="FFFFFF"/>
              </w:rPr>
            </w:pPr>
            <w:proofErr w:type="spellStart"/>
            <w:r w:rsidRPr="009908C5">
              <w:rPr>
                <w:rFonts w:cs="Times New Roman"/>
                <w:sz w:val="20"/>
                <w:szCs w:val="20"/>
                <w:shd w:val="clear" w:color="auto" w:fill="FFFFFF"/>
              </w:rPr>
              <w:t>прз</w:t>
            </w:r>
            <w:proofErr w:type="spellEnd"/>
          </w:p>
        </w:tc>
        <w:tc>
          <w:tcPr>
            <w:tcW w:w="416" w:type="dxa"/>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 пр.</w:t>
            </w:r>
          </w:p>
        </w:tc>
        <w:tc>
          <w:tcPr>
            <w:tcW w:w="425" w:type="dxa"/>
            <w:shd w:val="clear" w:color="auto" w:fill="auto"/>
          </w:tcPr>
          <w:p w:rsidR="006963B8" w:rsidRPr="009908C5" w:rsidRDefault="00A362FA"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 пр.</w:t>
            </w:r>
          </w:p>
        </w:tc>
        <w:tc>
          <w:tcPr>
            <w:tcW w:w="567" w:type="dxa"/>
            <w:gridSpan w:val="2"/>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proofErr w:type="spellStart"/>
            <w:r w:rsidRPr="009908C5">
              <w:rPr>
                <w:rFonts w:cs="Times New Roman"/>
                <w:shd w:val="clear" w:color="auto" w:fill="FFFFFF"/>
              </w:rPr>
              <w:lastRenderedPageBreak/>
              <w:t>Тенология</w:t>
            </w:r>
            <w:proofErr w:type="spellEnd"/>
          </w:p>
        </w:tc>
        <w:tc>
          <w:tcPr>
            <w:tcW w:w="567" w:type="dxa"/>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9</w:t>
            </w:r>
          </w:p>
        </w:tc>
        <w:tc>
          <w:tcPr>
            <w:tcW w:w="567" w:type="dxa"/>
            <w:gridSpan w:val="2"/>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11</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12</w:t>
            </w:r>
          </w:p>
        </w:tc>
        <w:tc>
          <w:tcPr>
            <w:tcW w:w="567" w:type="dxa"/>
            <w:gridSpan w:val="2"/>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3</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2 пр.</w:t>
            </w:r>
          </w:p>
        </w:tc>
        <w:tc>
          <w:tcPr>
            <w:tcW w:w="567" w:type="dxa"/>
            <w:gridSpan w:val="2"/>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 xml:space="preserve">1 </w:t>
            </w:r>
            <w:proofErr w:type="spellStart"/>
            <w:r>
              <w:rPr>
                <w:rFonts w:eastAsia="Times New Roman" w:cs="Times New Roman"/>
                <w:kern w:val="0"/>
                <w:sz w:val="20"/>
                <w:szCs w:val="20"/>
                <w:shd w:val="clear" w:color="auto" w:fill="FFFFFF"/>
              </w:rPr>
              <w:t>поб</w:t>
            </w:r>
            <w:proofErr w:type="spellEnd"/>
            <w:r>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14" w:type="dxa"/>
            <w:shd w:val="clear" w:color="auto" w:fill="auto"/>
          </w:tcPr>
          <w:p w:rsidR="006963B8" w:rsidRPr="009908C5" w:rsidRDefault="00A96F10" w:rsidP="009908C5">
            <w:pPr>
              <w:snapToGrid w:val="0"/>
              <w:jc w:val="center"/>
              <w:rPr>
                <w:rFonts w:cs="Times New Roman"/>
                <w:sz w:val="20"/>
                <w:szCs w:val="20"/>
                <w:shd w:val="clear" w:color="auto" w:fill="FFFFFF"/>
              </w:rPr>
            </w:pPr>
            <w:r>
              <w:rPr>
                <w:rFonts w:cs="Times New Roman"/>
                <w:sz w:val="20"/>
                <w:szCs w:val="20"/>
                <w:shd w:val="clear" w:color="auto" w:fill="FFFFFF"/>
              </w:rPr>
              <w:t>3 пр.</w:t>
            </w:r>
          </w:p>
        </w:tc>
        <w:tc>
          <w:tcPr>
            <w:tcW w:w="416" w:type="dxa"/>
            <w:shd w:val="clear" w:color="auto" w:fill="auto"/>
          </w:tcPr>
          <w:p w:rsidR="006963B8" w:rsidRPr="009908C5" w:rsidRDefault="00A96F1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2пр</w:t>
            </w:r>
          </w:p>
        </w:tc>
        <w:tc>
          <w:tcPr>
            <w:tcW w:w="425" w:type="dxa"/>
            <w:shd w:val="clear" w:color="auto" w:fill="auto"/>
          </w:tcPr>
          <w:p w:rsidR="006963B8" w:rsidRPr="009908C5" w:rsidRDefault="00A362FA"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 пр.</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0</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География</w:t>
            </w:r>
          </w:p>
        </w:tc>
        <w:tc>
          <w:tcPr>
            <w:tcW w:w="567" w:type="dxa"/>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16</w:t>
            </w:r>
          </w:p>
        </w:tc>
        <w:tc>
          <w:tcPr>
            <w:tcW w:w="567" w:type="dxa"/>
            <w:gridSpan w:val="2"/>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14</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14</w:t>
            </w:r>
          </w:p>
        </w:tc>
        <w:tc>
          <w:tcPr>
            <w:tcW w:w="567" w:type="dxa"/>
            <w:gridSpan w:val="2"/>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1</w:t>
            </w:r>
          </w:p>
        </w:tc>
        <w:tc>
          <w:tcPr>
            <w:tcW w:w="567" w:type="dxa"/>
            <w:gridSpan w:val="2"/>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16"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B02664" w:rsidP="009908C5">
            <w:pPr>
              <w:snapToGrid w:val="0"/>
              <w:rPr>
                <w:rFonts w:cs="Times New Roman"/>
                <w:shd w:val="clear" w:color="auto" w:fill="FFFFFF"/>
              </w:rPr>
            </w:pPr>
            <w:proofErr w:type="spellStart"/>
            <w:r>
              <w:rPr>
                <w:rFonts w:cs="Times New Roman"/>
                <w:shd w:val="clear" w:color="auto" w:fill="FFFFFF"/>
              </w:rPr>
              <w:t>Информат</w:t>
            </w:r>
            <w:proofErr w:type="spellEnd"/>
            <w:r>
              <w:rPr>
                <w:rFonts w:cs="Times New Roman"/>
                <w:shd w:val="clear" w:color="auto" w:fill="FFFFFF"/>
              </w:rPr>
              <w:t>.</w:t>
            </w:r>
          </w:p>
        </w:tc>
        <w:tc>
          <w:tcPr>
            <w:tcW w:w="567" w:type="dxa"/>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8</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14</w:t>
            </w:r>
          </w:p>
        </w:tc>
        <w:tc>
          <w:tcPr>
            <w:tcW w:w="567" w:type="dxa"/>
            <w:gridSpan w:val="2"/>
            <w:shd w:val="clear" w:color="auto" w:fill="auto"/>
          </w:tcPr>
          <w:p w:rsidR="006963B8" w:rsidRPr="009908C5" w:rsidRDefault="00286750" w:rsidP="009908C5">
            <w:pPr>
              <w:snapToGrid w:val="0"/>
              <w:jc w:val="center"/>
              <w:rPr>
                <w:rFonts w:cs="Times New Roman"/>
                <w:sz w:val="20"/>
                <w:szCs w:val="20"/>
                <w:shd w:val="clear" w:color="auto" w:fill="FFFFFF"/>
              </w:rPr>
            </w:pPr>
            <w:r>
              <w:rPr>
                <w:rFonts w:cs="Times New Roman"/>
                <w:sz w:val="20"/>
                <w:szCs w:val="20"/>
                <w:shd w:val="clear" w:color="auto" w:fill="FFFFFF"/>
              </w:rPr>
              <w:t>1</w:t>
            </w:r>
          </w:p>
        </w:tc>
        <w:tc>
          <w:tcPr>
            <w:tcW w:w="567" w:type="dxa"/>
            <w:gridSpan w:val="2"/>
            <w:shd w:val="clear" w:color="auto" w:fill="auto"/>
          </w:tcPr>
          <w:p w:rsidR="006963B8" w:rsidRPr="009908C5" w:rsidRDefault="0028675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286750" w:rsidP="00286750">
            <w:pPr>
              <w:snapToGrid w:val="0"/>
              <w:rPr>
                <w:rFonts w:cs="Times New Roman"/>
                <w:sz w:val="20"/>
                <w:szCs w:val="20"/>
                <w:shd w:val="clear" w:color="auto" w:fill="FFFFFF"/>
              </w:rPr>
            </w:pPr>
            <w:r>
              <w:rPr>
                <w:rFonts w:cs="Times New Roman"/>
                <w:sz w:val="20"/>
                <w:szCs w:val="20"/>
                <w:shd w:val="clear" w:color="auto" w:fill="FFFFFF"/>
              </w:rPr>
              <w:t xml:space="preserve">  </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16"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A362FA" w:rsidP="009908C5">
            <w:pPr>
              <w:snapToGrid w:val="0"/>
              <w:rPr>
                <w:rFonts w:cs="Times New Roman"/>
                <w:shd w:val="clear" w:color="auto" w:fill="FFFFFF"/>
              </w:rPr>
            </w:pPr>
            <w:r>
              <w:rPr>
                <w:rFonts w:cs="Times New Roman"/>
                <w:shd w:val="clear" w:color="auto" w:fill="FFFFFF"/>
              </w:rPr>
              <w:t>Экология</w:t>
            </w:r>
          </w:p>
        </w:tc>
        <w:tc>
          <w:tcPr>
            <w:tcW w:w="567" w:type="dxa"/>
            <w:shd w:val="clear" w:color="auto" w:fill="auto"/>
          </w:tcPr>
          <w:p w:rsidR="006963B8" w:rsidRPr="009908C5" w:rsidRDefault="003510E8" w:rsidP="009908C5">
            <w:pPr>
              <w:snapToGrid w:val="0"/>
              <w:jc w:val="center"/>
              <w:rPr>
                <w:rFonts w:cs="Times New Roman"/>
                <w:sz w:val="20"/>
                <w:szCs w:val="20"/>
                <w:shd w:val="clear" w:color="auto" w:fill="FFFFFF"/>
              </w:rPr>
            </w:pPr>
            <w:r>
              <w:rPr>
                <w:rFonts w:cs="Times New Roman"/>
                <w:sz w:val="20"/>
                <w:szCs w:val="20"/>
                <w:shd w:val="clear" w:color="auto" w:fill="FFFFFF"/>
              </w:rPr>
              <w:t>4</w:t>
            </w:r>
          </w:p>
        </w:tc>
        <w:tc>
          <w:tcPr>
            <w:tcW w:w="567" w:type="dxa"/>
            <w:gridSpan w:val="2"/>
            <w:shd w:val="clear" w:color="auto" w:fill="auto"/>
          </w:tcPr>
          <w:p w:rsidR="006963B8" w:rsidRPr="009908C5" w:rsidRDefault="003510E8"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5</w:t>
            </w:r>
          </w:p>
        </w:tc>
        <w:tc>
          <w:tcPr>
            <w:tcW w:w="567" w:type="dxa"/>
            <w:gridSpan w:val="2"/>
            <w:shd w:val="clear" w:color="auto" w:fill="auto"/>
          </w:tcPr>
          <w:p w:rsidR="006963B8" w:rsidRPr="009908C5" w:rsidRDefault="003510E8" w:rsidP="003510E8">
            <w:pPr>
              <w:snapToGrid w:val="0"/>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 xml:space="preserve"> 6</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16"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425" w:type="dxa"/>
            <w:shd w:val="clear" w:color="auto" w:fill="auto"/>
          </w:tcPr>
          <w:p w:rsidR="006963B8" w:rsidRPr="009908C5" w:rsidRDefault="00A362FA"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 пр.</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B02664" w:rsidP="009908C5">
            <w:pPr>
              <w:snapToGrid w:val="0"/>
              <w:rPr>
                <w:rFonts w:cs="Times New Roman"/>
                <w:shd w:val="clear" w:color="auto" w:fill="FFFFFF"/>
              </w:rPr>
            </w:pPr>
            <w:r>
              <w:rPr>
                <w:rFonts w:cs="Times New Roman"/>
                <w:shd w:val="clear" w:color="auto" w:fill="FFFFFF"/>
              </w:rPr>
              <w:t>Физкультур.</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3</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7</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22</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4</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4</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16"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Обществознание</w:t>
            </w:r>
          </w:p>
        </w:tc>
        <w:tc>
          <w:tcPr>
            <w:tcW w:w="567" w:type="dxa"/>
            <w:shd w:val="clear" w:color="auto" w:fill="auto"/>
          </w:tcPr>
          <w:p w:rsidR="006963B8" w:rsidRPr="009908C5" w:rsidRDefault="003510E8" w:rsidP="009908C5">
            <w:pPr>
              <w:snapToGrid w:val="0"/>
              <w:jc w:val="center"/>
              <w:rPr>
                <w:rFonts w:cs="Times New Roman"/>
                <w:sz w:val="20"/>
                <w:szCs w:val="20"/>
                <w:shd w:val="clear" w:color="auto" w:fill="FFFFFF"/>
              </w:rPr>
            </w:pPr>
            <w:r>
              <w:rPr>
                <w:rFonts w:cs="Times New Roman"/>
                <w:sz w:val="20"/>
                <w:szCs w:val="20"/>
                <w:shd w:val="clear" w:color="auto" w:fill="FFFFFF"/>
              </w:rPr>
              <w:t>26</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r w:rsidR="00A362FA">
              <w:rPr>
                <w:rFonts w:eastAsia="Times New Roman" w:cs="Times New Roman"/>
                <w:kern w:val="0"/>
                <w:sz w:val="20"/>
                <w:szCs w:val="20"/>
                <w:shd w:val="clear" w:color="auto" w:fill="FFFFFF"/>
              </w:rPr>
              <w:t>4</w:t>
            </w:r>
          </w:p>
        </w:tc>
        <w:tc>
          <w:tcPr>
            <w:tcW w:w="567" w:type="dxa"/>
            <w:gridSpan w:val="2"/>
            <w:shd w:val="clear" w:color="auto" w:fill="auto"/>
          </w:tcPr>
          <w:p w:rsidR="006963B8" w:rsidRPr="009908C5" w:rsidRDefault="00A362FA"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27</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7</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514" w:type="dxa"/>
            <w:shd w:val="clear" w:color="auto" w:fill="auto"/>
          </w:tcPr>
          <w:p w:rsidR="006963B8" w:rsidRPr="009908C5" w:rsidRDefault="00A96F10" w:rsidP="009908C5">
            <w:pPr>
              <w:snapToGrid w:val="0"/>
              <w:jc w:val="center"/>
              <w:rPr>
                <w:rFonts w:cs="Times New Roman"/>
                <w:sz w:val="20"/>
                <w:szCs w:val="20"/>
                <w:shd w:val="clear" w:color="auto" w:fill="FFFFFF"/>
              </w:rPr>
            </w:pPr>
            <w:r>
              <w:rPr>
                <w:rFonts w:cs="Times New Roman"/>
                <w:sz w:val="20"/>
                <w:szCs w:val="20"/>
                <w:shd w:val="clear" w:color="auto" w:fill="FFFFFF"/>
              </w:rPr>
              <w:t>2 пр.</w:t>
            </w:r>
          </w:p>
        </w:tc>
        <w:tc>
          <w:tcPr>
            <w:tcW w:w="416" w:type="dxa"/>
            <w:shd w:val="clear" w:color="auto" w:fill="auto"/>
          </w:tcPr>
          <w:p w:rsidR="006963B8" w:rsidRPr="009908C5" w:rsidRDefault="00A362FA"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 пр.</w:t>
            </w:r>
          </w:p>
        </w:tc>
        <w:tc>
          <w:tcPr>
            <w:tcW w:w="425" w:type="dxa"/>
            <w:shd w:val="clear" w:color="auto" w:fill="auto"/>
          </w:tcPr>
          <w:p w:rsidR="006963B8" w:rsidRPr="009908C5" w:rsidRDefault="00A362FA"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1пр.</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Право</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18</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6</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2</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16"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ОБЖ</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10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11</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12</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0</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0</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5</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16" w:type="dxa"/>
            <w:shd w:val="clear" w:color="auto" w:fill="auto"/>
          </w:tcPr>
          <w:p w:rsidR="006963B8" w:rsidRPr="009908C5" w:rsidRDefault="00A96F10" w:rsidP="009908C5">
            <w:pPr>
              <w:snapToGrid w:val="0"/>
              <w:jc w:val="center"/>
              <w:rPr>
                <w:rFonts w:eastAsia="Times New Roman" w:cs="Times New Roman"/>
                <w:kern w:val="2"/>
                <w:sz w:val="20"/>
                <w:szCs w:val="20"/>
                <w:shd w:val="clear" w:color="auto" w:fill="FFFFFF"/>
              </w:rPr>
            </w:pPr>
            <w:r>
              <w:rPr>
                <w:rFonts w:eastAsia="Times New Roman" w:cs="Times New Roman"/>
                <w:kern w:val="0"/>
                <w:sz w:val="20"/>
                <w:szCs w:val="20"/>
                <w:shd w:val="clear" w:color="auto" w:fill="FFFFFF"/>
              </w:rPr>
              <w:t>1пр</w:t>
            </w: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r w:rsidRPr="009908C5">
              <w:rPr>
                <w:rFonts w:cs="Times New Roman"/>
                <w:sz w:val="20"/>
                <w:szCs w:val="20"/>
                <w:shd w:val="clear" w:color="auto" w:fill="FFFFFF"/>
              </w:rPr>
              <w:t>-</w:t>
            </w: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r w:rsidRPr="009908C5">
              <w:rPr>
                <w:rFonts w:eastAsia="Times New Roman" w:cs="Times New Roman"/>
                <w:kern w:val="0"/>
                <w:sz w:val="20"/>
                <w:szCs w:val="20"/>
                <w:shd w:val="clear" w:color="auto" w:fill="FFFFFF"/>
              </w:rPr>
              <w:t>-</w:t>
            </w:r>
          </w:p>
        </w:tc>
      </w:tr>
      <w:tr w:rsidR="006963B8" w:rsidRPr="009908C5" w:rsidTr="00A60EE9">
        <w:tc>
          <w:tcPr>
            <w:tcW w:w="1101" w:type="dxa"/>
            <w:shd w:val="clear" w:color="auto" w:fill="auto"/>
          </w:tcPr>
          <w:p w:rsidR="006963B8" w:rsidRPr="009908C5" w:rsidRDefault="006963B8" w:rsidP="009908C5">
            <w:pPr>
              <w:snapToGrid w:val="0"/>
              <w:rPr>
                <w:rFonts w:cs="Times New Roman"/>
                <w:shd w:val="clear" w:color="auto" w:fill="FFFFFF"/>
              </w:rPr>
            </w:pPr>
            <w:r w:rsidRPr="009908C5">
              <w:rPr>
                <w:rFonts w:cs="Times New Roman"/>
                <w:shd w:val="clear" w:color="auto" w:fill="FFFFFF"/>
              </w:rPr>
              <w:t>Искусство</w:t>
            </w:r>
          </w:p>
        </w:tc>
        <w:tc>
          <w:tcPr>
            <w:tcW w:w="567" w:type="dxa"/>
            <w:shd w:val="clear" w:color="auto" w:fill="auto"/>
          </w:tcPr>
          <w:p w:rsidR="006963B8" w:rsidRPr="009908C5" w:rsidRDefault="006963B8" w:rsidP="009908C5">
            <w:pPr>
              <w:snapToGrid w:val="0"/>
              <w:jc w:val="center"/>
              <w:rPr>
                <w:rFonts w:cs="Times New Roman"/>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629"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514" w:type="dxa"/>
            <w:shd w:val="clear" w:color="auto" w:fill="auto"/>
          </w:tcPr>
          <w:p w:rsidR="006963B8" w:rsidRPr="009908C5" w:rsidRDefault="006963B8" w:rsidP="009908C5">
            <w:pPr>
              <w:snapToGrid w:val="0"/>
              <w:jc w:val="center"/>
              <w:rPr>
                <w:rFonts w:cs="Times New Roman"/>
                <w:sz w:val="20"/>
                <w:szCs w:val="20"/>
                <w:shd w:val="clear" w:color="auto" w:fill="FFFFFF"/>
              </w:rPr>
            </w:pPr>
          </w:p>
        </w:tc>
        <w:tc>
          <w:tcPr>
            <w:tcW w:w="416"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425" w:type="dxa"/>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p>
        </w:tc>
        <w:tc>
          <w:tcPr>
            <w:tcW w:w="426"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425"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cs="Times New Roman"/>
                <w:sz w:val="20"/>
                <w:szCs w:val="20"/>
                <w:shd w:val="clear" w:color="auto" w:fill="FFFFFF"/>
              </w:rPr>
            </w:pPr>
          </w:p>
        </w:tc>
        <w:tc>
          <w:tcPr>
            <w:tcW w:w="567"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c>
          <w:tcPr>
            <w:tcW w:w="3402" w:type="dxa"/>
            <w:gridSpan w:val="2"/>
            <w:shd w:val="clear" w:color="auto" w:fill="auto"/>
          </w:tcPr>
          <w:p w:rsidR="006963B8" w:rsidRPr="009908C5" w:rsidRDefault="006963B8" w:rsidP="009908C5">
            <w:pPr>
              <w:snapToGrid w:val="0"/>
              <w:jc w:val="center"/>
              <w:rPr>
                <w:rFonts w:eastAsia="Times New Roman" w:cs="Times New Roman"/>
                <w:kern w:val="2"/>
                <w:sz w:val="20"/>
                <w:szCs w:val="20"/>
                <w:shd w:val="clear" w:color="auto" w:fill="FFFFFF"/>
              </w:rPr>
            </w:pPr>
          </w:p>
        </w:tc>
      </w:tr>
      <w:tr w:rsidR="006963B8" w:rsidRPr="009908C5" w:rsidTr="00A60EE9">
        <w:tc>
          <w:tcPr>
            <w:tcW w:w="1101" w:type="dxa"/>
            <w:shd w:val="clear" w:color="auto" w:fill="auto"/>
          </w:tcPr>
          <w:p w:rsidR="006963B8" w:rsidRPr="009908C5" w:rsidRDefault="006963B8" w:rsidP="009908C5">
            <w:pPr>
              <w:snapToGrid w:val="0"/>
              <w:rPr>
                <w:rFonts w:cs="Times New Roman"/>
                <w:b/>
                <w:sz w:val="20"/>
                <w:szCs w:val="20"/>
                <w:shd w:val="clear" w:color="auto" w:fill="FFFFFF"/>
              </w:rPr>
            </w:pPr>
            <w:r w:rsidRPr="009908C5">
              <w:rPr>
                <w:rFonts w:cs="Times New Roman"/>
                <w:b/>
                <w:sz w:val="20"/>
                <w:szCs w:val="20"/>
                <w:shd w:val="clear" w:color="auto" w:fill="FFFFFF"/>
              </w:rPr>
              <w:t>ИТОГО:</w:t>
            </w:r>
          </w:p>
        </w:tc>
        <w:tc>
          <w:tcPr>
            <w:tcW w:w="567" w:type="dxa"/>
            <w:shd w:val="clear" w:color="auto" w:fill="auto"/>
          </w:tcPr>
          <w:p w:rsidR="006963B8" w:rsidRPr="009908C5" w:rsidRDefault="007800F2" w:rsidP="009908C5">
            <w:pPr>
              <w:snapToGrid w:val="0"/>
              <w:jc w:val="center"/>
              <w:rPr>
                <w:rFonts w:cs="Times New Roman"/>
                <w:b/>
                <w:sz w:val="16"/>
                <w:szCs w:val="16"/>
                <w:shd w:val="clear" w:color="auto" w:fill="FFFFFF"/>
              </w:rPr>
            </w:pPr>
            <w:r>
              <w:rPr>
                <w:rFonts w:cs="Times New Roman"/>
                <w:b/>
                <w:sz w:val="16"/>
                <w:szCs w:val="16"/>
                <w:shd w:val="clear" w:color="auto" w:fill="FFFFFF"/>
              </w:rPr>
              <w:t>281</w:t>
            </w:r>
          </w:p>
        </w:tc>
        <w:tc>
          <w:tcPr>
            <w:tcW w:w="567" w:type="dxa"/>
            <w:gridSpan w:val="2"/>
            <w:shd w:val="clear" w:color="auto" w:fill="auto"/>
          </w:tcPr>
          <w:p w:rsidR="006963B8" w:rsidRPr="009908C5" w:rsidRDefault="007800F2" w:rsidP="009908C5">
            <w:pPr>
              <w:snapToGrid w:val="0"/>
              <w:jc w:val="center"/>
              <w:rPr>
                <w:rFonts w:eastAsia="Times New Roman" w:cs="Times New Roman"/>
                <w:b/>
                <w:kern w:val="0"/>
                <w:sz w:val="16"/>
                <w:szCs w:val="16"/>
                <w:shd w:val="clear" w:color="auto" w:fill="FFFFFF"/>
              </w:rPr>
            </w:pPr>
            <w:r>
              <w:rPr>
                <w:rFonts w:eastAsia="Times New Roman" w:cs="Times New Roman"/>
                <w:b/>
                <w:kern w:val="0"/>
                <w:sz w:val="16"/>
                <w:szCs w:val="16"/>
                <w:shd w:val="clear" w:color="auto" w:fill="FFFFFF"/>
              </w:rPr>
              <w:t>321</w:t>
            </w:r>
          </w:p>
        </w:tc>
        <w:tc>
          <w:tcPr>
            <w:tcW w:w="567" w:type="dxa"/>
            <w:gridSpan w:val="2"/>
            <w:shd w:val="clear" w:color="auto" w:fill="auto"/>
          </w:tcPr>
          <w:p w:rsidR="006963B8" w:rsidRPr="009908C5" w:rsidRDefault="00A96F10" w:rsidP="009908C5">
            <w:pPr>
              <w:snapToGrid w:val="0"/>
              <w:jc w:val="center"/>
              <w:rPr>
                <w:rFonts w:eastAsia="Times New Roman" w:cs="Times New Roman"/>
                <w:b/>
                <w:kern w:val="0"/>
                <w:sz w:val="16"/>
                <w:szCs w:val="16"/>
                <w:shd w:val="clear" w:color="auto" w:fill="FFFFFF"/>
              </w:rPr>
            </w:pPr>
            <w:r>
              <w:rPr>
                <w:rFonts w:eastAsia="Times New Roman" w:cs="Times New Roman"/>
                <w:b/>
                <w:kern w:val="0"/>
                <w:sz w:val="16"/>
                <w:szCs w:val="16"/>
                <w:shd w:val="clear" w:color="auto" w:fill="FFFFFF"/>
              </w:rPr>
              <w:t>264</w:t>
            </w:r>
          </w:p>
        </w:tc>
        <w:tc>
          <w:tcPr>
            <w:tcW w:w="567" w:type="dxa"/>
            <w:gridSpan w:val="2"/>
            <w:shd w:val="clear" w:color="auto" w:fill="auto"/>
          </w:tcPr>
          <w:p w:rsidR="006963B8" w:rsidRPr="009908C5" w:rsidRDefault="00A96F10" w:rsidP="009908C5">
            <w:pPr>
              <w:snapToGrid w:val="0"/>
              <w:rPr>
                <w:rFonts w:cs="Times New Roman"/>
                <w:b/>
                <w:sz w:val="16"/>
                <w:szCs w:val="16"/>
                <w:shd w:val="clear" w:color="auto" w:fill="FFFFFF"/>
              </w:rPr>
            </w:pPr>
            <w:r>
              <w:rPr>
                <w:rFonts w:cs="Times New Roman"/>
                <w:b/>
                <w:sz w:val="16"/>
                <w:szCs w:val="16"/>
                <w:shd w:val="clear" w:color="auto" w:fill="FFFFFF"/>
              </w:rPr>
              <w:t>23</w:t>
            </w:r>
          </w:p>
        </w:tc>
        <w:tc>
          <w:tcPr>
            <w:tcW w:w="567" w:type="dxa"/>
            <w:gridSpan w:val="2"/>
            <w:shd w:val="clear" w:color="auto" w:fill="auto"/>
          </w:tcPr>
          <w:p w:rsidR="006963B8" w:rsidRPr="009908C5" w:rsidRDefault="00A96F10" w:rsidP="009908C5">
            <w:pPr>
              <w:snapToGrid w:val="0"/>
              <w:rPr>
                <w:rFonts w:eastAsia="Times New Roman" w:cs="Times New Roman"/>
                <w:b/>
                <w:kern w:val="0"/>
                <w:sz w:val="16"/>
                <w:szCs w:val="16"/>
                <w:shd w:val="clear" w:color="auto" w:fill="FFFFFF"/>
              </w:rPr>
            </w:pPr>
            <w:r>
              <w:rPr>
                <w:rFonts w:eastAsia="Times New Roman" w:cs="Times New Roman"/>
                <w:b/>
                <w:kern w:val="0"/>
                <w:sz w:val="16"/>
                <w:szCs w:val="16"/>
                <w:shd w:val="clear" w:color="auto" w:fill="FFFFFF"/>
              </w:rPr>
              <w:t>30</w:t>
            </w:r>
          </w:p>
        </w:tc>
        <w:tc>
          <w:tcPr>
            <w:tcW w:w="425" w:type="dxa"/>
            <w:gridSpan w:val="2"/>
            <w:shd w:val="clear" w:color="auto" w:fill="auto"/>
          </w:tcPr>
          <w:p w:rsidR="006963B8" w:rsidRPr="009908C5" w:rsidRDefault="00A96F10" w:rsidP="009908C5">
            <w:pPr>
              <w:snapToGrid w:val="0"/>
              <w:jc w:val="center"/>
              <w:rPr>
                <w:rFonts w:eastAsia="Times New Roman" w:cs="Times New Roman"/>
                <w:b/>
                <w:kern w:val="0"/>
                <w:sz w:val="16"/>
                <w:szCs w:val="16"/>
                <w:shd w:val="clear" w:color="auto" w:fill="FFFFFF"/>
              </w:rPr>
            </w:pPr>
            <w:r>
              <w:rPr>
                <w:rFonts w:eastAsia="Times New Roman" w:cs="Times New Roman"/>
                <w:b/>
                <w:kern w:val="0"/>
                <w:sz w:val="16"/>
                <w:szCs w:val="16"/>
                <w:shd w:val="clear" w:color="auto" w:fill="FFFFFF"/>
              </w:rPr>
              <w:t>58</w:t>
            </w:r>
          </w:p>
        </w:tc>
        <w:tc>
          <w:tcPr>
            <w:tcW w:w="567" w:type="dxa"/>
            <w:gridSpan w:val="2"/>
            <w:shd w:val="clear" w:color="auto" w:fill="auto"/>
          </w:tcPr>
          <w:p w:rsidR="006963B8" w:rsidRPr="009908C5" w:rsidRDefault="00A96F10" w:rsidP="009908C5">
            <w:pPr>
              <w:snapToGrid w:val="0"/>
              <w:jc w:val="center"/>
              <w:rPr>
                <w:rFonts w:cs="Times New Roman"/>
                <w:b/>
                <w:sz w:val="16"/>
                <w:szCs w:val="16"/>
                <w:shd w:val="clear" w:color="auto" w:fill="FFFFFF"/>
              </w:rPr>
            </w:pPr>
            <w:r>
              <w:rPr>
                <w:rFonts w:cs="Times New Roman"/>
                <w:b/>
                <w:sz w:val="16"/>
                <w:szCs w:val="16"/>
                <w:shd w:val="clear" w:color="auto" w:fill="FFFFFF"/>
              </w:rPr>
              <w:t>25</w:t>
            </w:r>
          </w:p>
        </w:tc>
        <w:tc>
          <w:tcPr>
            <w:tcW w:w="567" w:type="dxa"/>
            <w:gridSpan w:val="2"/>
            <w:shd w:val="clear" w:color="auto" w:fill="auto"/>
          </w:tcPr>
          <w:p w:rsidR="006963B8" w:rsidRPr="009908C5" w:rsidRDefault="00A96F10" w:rsidP="009908C5">
            <w:pPr>
              <w:snapToGrid w:val="0"/>
              <w:jc w:val="center"/>
              <w:rPr>
                <w:rFonts w:eastAsia="Times New Roman" w:cs="Times New Roman"/>
                <w:b/>
                <w:kern w:val="0"/>
                <w:sz w:val="16"/>
                <w:szCs w:val="16"/>
                <w:shd w:val="clear" w:color="auto" w:fill="FFFFFF"/>
              </w:rPr>
            </w:pPr>
            <w:r>
              <w:rPr>
                <w:rFonts w:eastAsia="Times New Roman" w:cs="Times New Roman"/>
                <w:b/>
                <w:kern w:val="0"/>
                <w:sz w:val="16"/>
                <w:szCs w:val="16"/>
                <w:shd w:val="clear" w:color="auto" w:fill="FFFFFF"/>
              </w:rPr>
              <w:t>20</w:t>
            </w:r>
          </w:p>
        </w:tc>
        <w:tc>
          <w:tcPr>
            <w:tcW w:w="629" w:type="dxa"/>
            <w:gridSpan w:val="2"/>
            <w:shd w:val="clear" w:color="auto" w:fill="auto"/>
          </w:tcPr>
          <w:p w:rsidR="006963B8" w:rsidRPr="009908C5" w:rsidRDefault="00A96F10" w:rsidP="009908C5">
            <w:pPr>
              <w:snapToGrid w:val="0"/>
              <w:jc w:val="center"/>
              <w:rPr>
                <w:rFonts w:eastAsia="Times New Roman" w:cs="Times New Roman"/>
                <w:b/>
                <w:kern w:val="0"/>
                <w:sz w:val="16"/>
                <w:szCs w:val="16"/>
                <w:shd w:val="clear" w:color="auto" w:fill="FFFFFF"/>
              </w:rPr>
            </w:pPr>
            <w:r>
              <w:rPr>
                <w:rFonts w:eastAsia="Times New Roman" w:cs="Times New Roman"/>
                <w:b/>
                <w:kern w:val="0"/>
                <w:sz w:val="16"/>
                <w:szCs w:val="16"/>
                <w:shd w:val="clear" w:color="auto" w:fill="FFFFFF"/>
              </w:rPr>
              <w:t>12</w:t>
            </w:r>
          </w:p>
        </w:tc>
        <w:tc>
          <w:tcPr>
            <w:tcW w:w="514" w:type="dxa"/>
            <w:shd w:val="clear" w:color="auto" w:fill="auto"/>
          </w:tcPr>
          <w:p w:rsidR="006963B8" w:rsidRPr="009908C5" w:rsidRDefault="00A96F10" w:rsidP="009908C5">
            <w:pPr>
              <w:snapToGrid w:val="0"/>
              <w:jc w:val="center"/>
              <w:rPr>
                <w:rFonts w:cs="Times New Roman"/>
                <w:b/>
                <w:sz w:val="16"/>
                <w:szCs w:val="16"/>
                <w:shd w:val="clear" w:color="auto" w:fill="FFFFFF"/>
              </w:rPr>
            </w:pPr>
            <w:r>
              <w:rPr>
                <w:rFonts w:cs="Times New Roman"/>
                <w:b/>
                <w:sz w:val="16"/>
                <w:szCs w:val="16"/>
                <w:shd w:val="clear" w:color="auto" w:fill="FFFFFF"/>
              </w:rPr>
              <w:t>12</w:t>
            </w:r>
          </w:p>
        </w:tc>
        <w:tc>
          <w:tcPr>
            <w:tcW w:w="416" w:type="dxa"/>
            <w:shd w:val="clear" w:color="auto" w:fill="auto"/>
          </w:tcPr>
          <w:p w:rsidR="006963B8" w:rsidRPr="009908C5" w:rsidRDefault="00A96F10" w:rsidP="009908C5">
            <w:pPr>
              <w:snapToGrid w:val="0"/>
              <w:jc w:val="center"/>
              <w:rPr>
                <w:rFonts w:eastAsia="Times New Roman" w:cs="Times New Roman"/>
                <w:b/>
                <w:kern w:val="0"/>
                <w:sz w:val="16"/>
                <w:szCs w:val="16"/>
                <w:shd w:val="clear" w:color="auto" w:fill="FFFFFF"/>
              </w:rPr>
            </w:pPr>
            <w:r>
              <w:rPr>
                <w:rFonts w:eastAsia="Times New Roman" w:cs="Times New Roman"/>
                <w:b/>
                <w:kern w:val="0"/>
                <w:sz w:val="16"/>
                <w:szCs w:val="16"/>
                <w:shd w:val="clear" w:color="auto" w:fill="FFFFFF"/>
              </w:rPr>
              <w:t>11</w:t>
            </w:r>
          </w:p>
        </w:tc>
        <w:tc>
          <w:tcPr>
            <w:tcW w:w="425" w:type="dxa"/>
            <w:shd w:val="clear" w:color="auto" w:fill="auto"/>
          </w:tcPr>
          <w:p w:rsidR="006963B8" w:rsidRPr="009908C5" w:rsidRDefault="006D1B91" w:rsidP="009908C5">
            <w:pPr>
              <w:snapToGrid w:val="0"/>
              <w:jc w:val="center"/>
              <w:rPr>
                <w:rFonts w:eastAsia="Times New Roman" w:cs="Times New Roman"/>
                <w:b/>
                <w:kern w:val="0"/>
                <w:sz w:val="16"/>
                <w:szCs w:val="16"/>
                <w:shd w:val="clear" w:color="auto" w:fill="FFFFFF"/>
              </w:rPr>
            </w:pPr>
            <w:r>
              <w:rPr>
                <w:rFonts w:eastAsia="Times New Roman" w:cs="Times New Roman"/>
                <w:b/>
                <w:kern w:val="0"/>
                <w:sz w:val="16"/>
                <w:szCs w:val="16"/>
                <w:shd w:val="clear" w:color="auto" w:fill="FFFFFF"/>
              </w:rPr>
              <w:t>7</w:t>
            </w:r>
          </w:p>
        </w:tc>
        <w:tc>
          <w:tcPr>
            <w:tcW w:w="567" w:type="dxa"/>
            <w:gridSpan w:val="2"/>
            <w:shd w:val="clear" w:color="auto" w:fill="auto"/>
          </w:tcPr>
          <w:p w:rsidR="006963B8" w:rsidRPr="009908C5" w:rsidRDefault="006963B8" w:rsidP="009908C5">
            <w:pPr>
              <w:snapToGrid w:val="0"/>
              <w:jc w:val="center"/>
              <w:rPr>
                <w:rFonts w:cs="Times New Roman"/>
                <w:b/>
                <w:sz w:val="16"/>
                <w:szCs w:val="16"/>
                <w:shd w:val="clear" w:color="auto" w:fill="FFFFFF"/>
              </w:rPr>
            </w:pPr>
          </w:p>
        </w:tc>
        <w:tc>
          <w:tcPr>
            <w:tcW w:w="426" w:type="dxa"/>
            <w:gridSpan w:val="2"/>
            <w:shd w:val="clear" w:color="auto" w:fill="auto"/>
          </w:tcPr>
          <w:p w:rsidR="006963B8" w:rsidRPr="009908C5" w:rsidRDefault="006963B8" w:rsidP="009908C5">
            <w:pPr>
              <w:snapToGrid w:val="0"/>
              <w:jc w:val="center"/>
              <w:rPr>
                <w:rFonts w:eastAsia="Times New Roman" w:cs="Times New Roman"/>
                <w:b/>
                <w:bCs/>
                <w:kern w:val="2"/>
                <w:sz w:val="16"/>
                <w:szCs w:val="16"/>
                <w:shd w:val="clear" w:color="auto" w:fill="FFFFFF"/>
              </w:rPr>
            </w:pPr>
            <w:r w:rsidRPr="009908C5">
              <w:rPr>
                <w:rFonts w:eastAsia="Times New Roman" w:cs="Times New Roman"/>
                <w:b/>
                <w:bCs/>
                <w:kern w:val="0"/>
                <w:sz w:val="16"/>
                <w:szCs w:val="16"/>
                <w:shd w:val="clear" w:color="auto" w:fill="FFFFFF"/>
              </w:rPr>
              <w:t>-</w:t>
            </w:r>
          </w:p>
        </w:tc>
        <w:tc>
          <w:tcPr>
            <w:tcW w:w="425" w:type="dxa"/>
            <w:gridSpan w:val="2"/>
            <w:shd w:val="clear" w:color="auto" w:fill="auto"/>
          </w:tcPr>
          <w:p w:rsidR="006963B8" w:rsidRPr="009908C5" w:rsidRDefault="006963B8" w:rsidP="009908C5">
            <w:pPr>
              <w:snapToGrid w:val="0"/>
              <w:jc w:val="center"/>
              <w:rPr>
                <w:rFonts w:eastAsia="Times New Roman" w:cs="Times New Roman"/>
                <w:b/>
                <w:kern w:val="0"/>
                <w:sz w:val="16"/>
                <w:szCs w:val="16"/>
                <w:shd w:val="clear" w:color="auto" w:fill="FFFFFF"/>
              </w:rPr>
            </w:pPr>
          </w:p>
        </w:tc>
        <w:tc>
          <w:tcPr>
            <w:tcW w:w="567" w:type="dxa"/>
            <w:gridSpan w:val="2"/>
            <w:shd w:val="clear" w:color="auto" w:fill="auto"/>
          </w:tcPr>
          <w:p w:rsidR="006963B8" w:rsidRPr="009908C5" w:rsidRDefault="006963B8" w:rsidP="009908C5">
            <w:pPr>
              <w:snapToGrid w:val="0"/>
              <w:jc w:val="center"/>
              <w:rPr>
                <w:rFonts w:cs="Times New Roman"/>
                <w:b/>
                <w:sz w:val="16"/>
                <w:szCs w:val="16"/>
                <w:shd w:val="clear" w:color="auto" w:fill="FFFFFF"/>
              </w:rPr>
            </w:pPr>
          </w:p>
        </w:tc>
        <w:tc>
          <w:tcPr>
            <w:tcW w:w="567" w:type="dxa"/>
            <w:gridSpan w:val="2"/>
            <w:shd w:val="clear" w:color="auto" w:fill="auto"/>
          </w:tcPr>
          <w:p w:rsidR="006963B8" w:rsidRPr="009908C5" w:rsidRDefault="006963B8" w:rsidP="009908C5">
            <w:pPr>
              <w:snapToGrid w:val="0"/>
              <w:jc w:val="center"/>
              <w:rPr>
                <w:rFonts w:eastAsia="Times New Roman" w:cs="Times New Roman"/>
                <w:b/>
                <w:bCs/>
                <w:kern w:val="2"/>
                <w:sz w:val="16"/>
                <w:szCs w:val="16"/>
                <w:shd w:val="clear" w:color="auto" w:fill="FFFFFF"/>
              </w:rPr>
            </w:pPr>
            <w:r w:rsidRPr="009908C5">
              <w:rPr>
                <w:rFonts w:eastAsia="Times New Roman" w:cs="Times New Roman"/>
                <w:b/>
                <w:bCs/>
                <w:kern w:val="0"/>
                <w:sz w:val="16"/>
                <w:szCs w:val="16"/>
                <w:shd w:val="clear" w:color="auto" w:fill="FFFFFF"/>
              </w:rPr>
              <w:t>-</w:t>
            </w:r>
          </w:p>
        </w:tc>
        <w:tc>
          <w:tcPr>
            <w:tcW w:w="3402" w:type="dxa"/>
            <w:gridSpan w:val="2"/>
            <w:shd w:val="clear" w:color="auto" w:fill="auto"/>
          </w:tcPr>
          <w:p w:rsidR="006963B8" w:rsidRPr="009908C5" w:rsidRDefault="006963B8" w:rsidP="009908C5">
            <w:pPr>
              <w:snapToGrid w:val="0"/>
              <w:jc w:val="center"/>
              <w:rPr>
                <w:rFonts w:eastAsia="Times New Roman" w:cs="Times New Roman"/>
                <w:b/>
                <w:kern w:val="0"/>
                <w:sz w:val="16"/>
                <w:szCs w:val="16"/>
                <w:shd w:val="clear" w:color="auto" w:fill="FFFFFF"/>
              </w:rPr>
            </w:pPr>
          </w:p>
        </w:tc>
      </w:tr>
      <w:tr w:rsidR="006963B8" w:rsidRPr="009908C5" w:rsidTr="00573B12">
        <w:tc>
          <w:tcPr>
            <w:tcW w:w="1101" w:type="dxa"/>
            <w:shd w:val="clear" w:color="auto" w:fill="auto"/>
          </w:tcPr>
          <w:p w:rsidR="006963B8" w:rsidRPr="009908C5" w:rsidRDefault="006963B8" w:rsidP="009908C5">
            <w:pPr>
              <w:snapToGrid w:val="0"/>
              <w:rPr>
                <w:rFonts w:cs="Times New Roman"/>
                <w:b/>
                <w:sz w:val="20"/>
                <w:szCs w:val="20"/>
                <w:shd w:val="clear" w:color="auto" w:fill="FFFFFF"/>
              </w:rPr>
            </w:pPr>
          </w:p>
        </w:tc>
        <w:tc>
          <w:tcPr>
            <w:tcW w:w="12332" w:type="dxa"/>
            <w:gridSpan w:val="32"/>
            <w:shd w:val="clear" w:color="auto" w:fill="auto"/>
          </w:tcPr>
          <w:p w:rsidR="006963B8" w:rsidRPr="009908C5" w:rsidRDefault="006963B8" w:rsidP="009908C5">
            <w:pPr>
              <w:snapToGrid w:val="0"/>
              <w:jc w:val="center"/>
              <w:rPr>
                <w:rFonts w:eastAsia="Times New Roman" w:cs="Times New Roman"/>
                <w:b/>
                <w:kern w:val="0"/>
                <w:shd w:val="clear" w:color="auto" w:fill="FFFFFF"/>
              </w:rPr>
            </w:pPr>
            <w:r w:rsidRPr="009908C5">
              <w:rPr>
                <w:rFonts w:eastAsia="Times New Roman" w:cs="Times New Roman"/>
                <w:b/>
                <w:kern w:val="0"/>
                <w:shd w:val="clear" w:color="auto" w:fill="FFFFFF"/>
              </w:rPr>
              <w:t>Интеллектуальные конкурсы</w:t>
            </w:r>
          </w:p>
        </w:tc>
      </w:tr>
      <w:tr w:rsidR="004C1825" w:rsidRPr="009908C5" w:rsidTr="00A60EE9">
        <w:tc>
          <w:tcPr>
            <w:tcW w:w="1101" w:type="dxa"/>
            <w:shd w:val="clear" w:color="auto" w:fill="auto"/>
          </w:tcPr>
          <w:p w:rsidR="004C1825" w:rsidRPr="009908C5" w:rsidRDefault="006D1B91" w:rsidP="009908C5">
            <w:pPr>
              <w:snapToGrid w:val="0"/>
              <w:rPr>
                <w:rFonts w:cs="Times New Roman"/>
                <w:shd w:val="clear" w:color="auto" w:fill="FFFFFF"/>
              </w:rPr>
            </w:pPr>
            <w:r>
              <w:rPr>
                <w:rFonts w:cs="Times New Roman"/>
                <w:shd w:val="clear" w:color="auto" w:fill="FFFFFF"/>
              </w:rPr>
              <w:t>«Конкурсы сочинений</w:t>
            </w:r>
            <w:r w:rsidR="004C1825" w:rsidRPr="009908C5">
              <w:rPr>
                <w:rFonts w:cs="Times New Roman"/>
                <w:shd w:val="clear" w:color="auto" w:fill="FFFFFF"/>
              </w:rPr>
              <w:t>»</w:t>
            </w:r>
          </w:p>
        </w:tc>
        <w:tc>
          <w:tcPr>
            <w:tcW w:w="905" w:type="dxa"/>
            <w:gridSpan w:val="2"/>
            <w:shd w:val="clear" w:color="auto" w:fill="auto"/>
          </w:tcPr>
          <w:p w:rsidR="004C1825" w:rsidRPr="009908C5" w:rsidRDefault="006D1B91" w:rsidP="009908C5">
            <w:pPr>
              <w:snapToGrid w:val="0"/>
              <w:jc w:val="center"/>
              <w:rPr>
                <w:rFonts w:cs="Times New Roman"/>
                <w:shd w:val="clear" w:color="auto" w:fill="FFFFFF"/>
              </w:rPr>
            </w:pPr>
            <w:r>
              <w:rPr>
                <w:rFonts w:cs="Times New Roman"/>
                <w:shd w:val="clear" w:color="auto" w:fill="FFFFFF"/>
              </w:rPr>
              <w:t>18</w:t>
            </w:r>
          </w:p>
        </w:tc>
        <w:tc>
          <w:tcPr>
            <w:tcW w:w="515" w:type="dxa"/>
            <w:gridSpan w:val="2"/>
            <w:shd w:val="clear" w:color="auto" w:fill="auto"/>
          </w:tcPr>
          <w:p w:rsidR="004C1825" w:rsidRPr="009908C5" w:rsidRDefault="006D1B91"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20</w:t>
            </w:r>
          </w:p>
        </w:tc>
        <w:tc>
          <w:tcPr>
            <w:tcW w:w="515" w:type="dxa"/>
            <w:gridSpan w:val="2"/>
            <w:shd w:val="clear" w:color="auto" w:fill="auto"/>
          </w:tcPr>
          <w:p w:rsidR="004C1825" w:rsidRPr="009908C5" w:rsidRDefault="006D1B91"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19</w:t>
            </w:r>
          </w:p>
        </w:tc>
        <w:tc>
          <w:tcPr>
            <w:tcW w:w="514" w:type="dxa"/>
            <w:gridSpan w:val="2"/>
            <w:shd w:val="clear" w:color="auto" w:fill="auto"/>
          </w:tcPr>
          <w:p w:rsidR="004C1825" w:rsidRPr="009908C5" w:rsidRDefault="006D1B91" w:rsidP="009908C5">
            <w:pPr>
              <w:snapToGrid w:val="0"/>
              <w:jc w:val="center"/>
              <w:rPr>
                <w:rFonts w:cs="Times New Roman"/>
                <w:shd w:val="clear" w:color="auto" w:fill="FFFFFF"/>
              </w:rPr>
            </w:pPr>
            <w:r>
              <w:rPr>
                <w:rFonts w:cs="Times New Roman"/>
                <w:shd w:val="clear" w:color="auto" w:fill="FFFFFF"/>
              </w:rPr>
              <w:t>1</w:t>
            </w:r>
          </w:p>
        </w:tc>
        <w:tc>
          <w:tcPr>
            <w:tcW w:w="515" w:type="dxa"/>
            <w:gridSpan w:val="2"/>
            <w:shd w:val="clear" w:color="auto" w:fill="auto"/>
          </w:tcPr>
          <w:p w:rsidR="004C1825" w:rsidRPr="009908C5" w:rsidRDefault="006D1B91"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1</w:t>
            </w:r>
          </w:p>
        </w:tc>
        <w:tc>
          <w:tcPr>
            <w:tcW w:w="515" w:type="dxa"/>
            <w:gridSpan w:val="2"/>
            <w:shd w:val="clear" w:color="auto" w:fill="auto"/>
          </w:tcPr>
          <w:p w:rsidR="004C1825" w:rsidRPr="009908C5" w:rsidRDefault="00D320F3"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10</w:t>
            </w:r>
          </w:p>
        </w:tc>
        <w:tc>
          <w:tcPr>
            <w:tcW w:w="514" w:type="dxa"/>
            <w:gridSpan w:val="2"/>
            <w:shd w:val="clear" w:color="auto" w:fill="auto"/>
          </w:tcPr>
          <w:p w:rsidR="004C1825" w:rsidRPr="009908C5" w:rsidRDefault="006D1B91" w:rsidP="009908C5">
            <w:pPr>
              <w:snapToGrid w:val="0"/>
              <w:jc w:val="center"/>
              <w:rPr>
                <w:rFonts w:cs="Times New Roman"/>
                <w:shd w:val="clear" w:color="auto" w:fill="FFFFFF"/>
              </w:rPr>
            </w:pPr>
            <w:r>
              <w:rPr>
                <w:rFonts w:cs="Times New Roman"/>
                <w:shd w:val="clear" w:color="auto" w:fill="FFFFFF"/>
              </w:rPr>
              <w:t>0</w:t>
            </w:r>
          </w:p>
        </w:tc>
        <w:tc>
          <w:tcPr>
            <w:tcW w:w="515" w:type="dxa"/>
            <w:gridSpan w:val="2"/>
            <w:shd w:val="clear" w:color="auto" w:fill="auto"/>
          </w:tcPr>
          <w:p w:rsidR="004C1825" w:rsidRPr="009908C5" w:rsidRDefault="006D1B91"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0</w:t>
            </w:r>
          </w:p>
        </w:tc>
        <w:tc>
          <w:tcPr>
            <w:tcW w:w="515" w:type="dxa"/>
            <w:shd w:val="clear" w:color="auto" w:fill="auto"/>
          </w:tcPr>
          <w:p w:rsidR="004C1825" w:rsidRPr="009908C5" w:rsidRDefault="004C1825" w:rsidP="009908C5">
            <w:pPr>
              <w:pStyle w:val="211"/>
              <w:rPr>
                <w:rFonts w:eastAsia="SimSun" w:cs="Mangal"/>
                <w:b w:val="0"/>
                <w:szCs w:val="28"/>
                <w:shd w:val="clear" w:color="auto" w:fill="FFFFFF"/>
                <w:lang w:eastAsia="hi-IN" w:bidi="hi-IN"/>
              </w:rPr>
            </w:pPr>
          </w:p>
        </w:tc>
        <w:tc>
          <w:tcPr>
            <w:tcW w:w="514" w:type="dxa"/>
            <w:shd w:val="clear" w:color="auto" w:fill="auto"/>
          </w:tcPr>
          <w:p w:rsidR="004C1825" w:rsidRPr="009908C5" w:rsidRDefault="004C1825" w:rsidP="009908C5">
            <w:pPr>
              <w:snapToGrid w:val="0"/>
              <w:jc w:val="center"/>
              <w:rPr>
                <w:rFonts w:cs="Times New Roman"/>
                <w:shd w:val="clear" w:color="auto" w:fill="FFFFFF"/>
              </w:rPr>
            </w:pPr>
          </w:p>
        </w:tc>
        <w:tc>
          <w:tcPr>
            <w:tcW w:w="416" w:type="dxa"/>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709" w:type="dxa"/>
            <w:gridSpan w:val="2"/>
            <w:shd w:val="clear" w:color="auto" w:fill="auto"/>
          </w:tcPr>
          <w:p w:rsidR="004C1825" w:rsidRPr="009908C5" w:rsidRDefault="00D320F3" w:rsidP="009908C5">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2 поб.,4 приз</w:t>
            </w:r>
          </w:p>
        </w:tc>
        <w:tc>
          <w:tcPr>
            <w:tcW w:w="419" w:type="dxa"/>
            <w:gridSpan w:val="2"/>
            <w:shd w:val="clear" w:color="auto" w:fill="auto"/>
          </w:tcPr>
          <w:p w:rsidR="004C1825" w:rsidRPr="009908C5" w:rsidRDefault="004C1825" w:rsidP="009908C5">
            <w:pPr>
              <w:snapToGrid w:val="0"/>
              <w:jc w:val="center"/>
              <w:rPr>
                <w:rFonts w:cs="Times New Roman"/>
                <w:shd w:val="clear" w:color="auto" w:fill="FFFFFF"/>
              </w:rPr>
            </w:pP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3192" w:type="dxa"/>
            <w:shd w:val="clear" w:color="auto" w:fill="auto"/>
          </w:tcPr>
          <w:p w:rsidR="004C1825" w:rsidRPr="009908C5" w:rsidRDefault="004C1825" w:rsidP="009908C5">
            <w:pPr>
              <w:pStyle w:val="211"/>
              <w:rPr>
                <w:rFonts w:eastAsia="SimSun" w:cs="Mangal"/>
                <w:szCs w:val="28"/>
                <w:shd w:val="clear" w:color="auto" w:fill="FFFFFF"/>
                <w:lang w:eastAsia="hi-IN" w:bidi="hi-IN"/>
              </w:rPr>
            </w:pPr>
          </w:p>
        </w:tc>
      </w:tr>
      <w:tr w:rsidR="004C1825" w:rsidRPr="009908C5" w:rsidTr="00A60EE9">
        <w:tc>
          <w:tcPr>
            <w:tcW w:w="1101" w:type="dxa"/>
            <w:shd w:val="clear" w:color="auto" w:fill="auto"/>
          </w:tcPr>
          <w:p w:rsidR="004C1825" w:rsidRPr="009908C5" w:rsidRDefault="00D320F3" w:rsidP="009908C5">
            <w:pPr>
              <w:snapToGrid w:val="0"/>
              <w:rPr>
                <w:rFonts w:cs="Times New Roman"/>
                <w:shd w:val="clear" w:color="auto" w:fill="FFFFFF"/>
              </w:rPr>
            </w:pPr>
            <w:r>
              <w:rPr>
                <w:rFonts w:cs="Times New Roman"/>
                <w:shd w:val="clear" w:color="auto" w:fill="FFFFFF"/>
              </w:rPr>
              <w:t>«Детство без границ»</w:t>
            </w:r>
          </w:p>
        </w:tc>
        <w:tc>
          <w:tcPr>
            <w:tcW w:w="905" w:type="dxa"/>
            <w:gridSpan w:val="2"/>
            <w:shd w:val="clear" w:color="auto" w:fill="auto"/>
          </w:tcPr>
          <w:p w:rsidR="004C1825" w:rsidRPr="009908C5" w:rsidRDefault="00D320F3" w:rsidP="009908C5">
            <w:pPr>
              <w:snapToGrid w:val="0"/>
              <w:jc w:val="center"/>
              <w:rPr>
                <w:rFonts w:cs="Times New Roman"/>
                <w:shd w:val="clear" w:color="auto" w:fill="FFFFFF"/>
              </w:rPr>
            </w:pPr>
            <w:r>
              <w:rPr>
                <w:rFonts w:cs="Times New Roman"/>
                <w:shd w:val="clear" w:color="auto" w:fill="FFFFFF"/>
              </w:rPr>
              <w:t>4</w:t>
            </w:r>
          </w:p>
        </w:tc>
        <w:tc>
          <w:tcPr>
            <w:tcW w:w="515" w:type="dxa"/>
            <w:gridSpan w:val="2"/>
            <w:shd w:val="clear" w:color="auto" w:fill="auto"/>
          </w:tcPr>
          <w:p w:rsidR="004C1825" w:rsidRPr="009908C5" w:rsidRDefault="00D320F3"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7</w:t>
            </w:r>
          </w:p>
        </w:tc>
        <w:tc>
          <w:tcPr>
            <w:tcW w:w="515" w:type="dxa"/>
            <w:gridSpan w:val="2"/>
            <w:shd w:val="clear" w:color="auto" w:fill="auto"/>
          </w:tcPr>
          <w:p w:rsidR="004C1825" w:rsidRPr="009908C5" w:rsidRDefault="00D320F3"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10</w:t>
            </w:r>
          </w:p>
        </w:tc>
        <w:tc>
          <w:tcPr>
            <w:tcW w:w="514" w:type="dxa"/>
            <w:gridSpan w:val="2"/>
            <w:shd w:val="clear" w:color="auto" w:fill="auto"/>
          </w:tcPr>
          <w:p w:rsidR="004C1825" w:rsidRPr="009908C5" w:rsidRDefault="00D320F3" w:rsidP="009908C5">
            <w:pPr>
              <w:snapToGrid w:val="0"/>
              <w:jc w:val="center"/>
              <w:rPr>
                <w:rFonts w:cs="Times New Roman"/>
                <w:shd w:val="clear" w:color="auto" w:fill="FFFFFF"/>
              </w:rPr>
            </w:pPr>
            <w:r>
              <w:rPr>
                <w:rFonts w:cs="Times New Roman"/>
                <w:shd w:val="clear" w:color="auto" w:fill="FFFFFF"/>
              </w:rPr>
              <w:t>1</w:t>
            </w:r>
          </w:p>
        </w:tc>
        <w:tc>
          <w:tcPr>
            <w:tcW w:w="515" w:type="dxa"/>
            <w:gridSpan w:val="2"/>
            <w:shd w:val="clear" w:color="auto" w:fill="auto"/>
          </w:tcPr>
          <w:p w:rsidR="004C1825" w:rsidRPr="009908C5" w:rsidRDefault="00D320F3"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1</w:t>
            </w:r>
          </w:p>
        </w:tc>
        <w:tc>
          <w:tcPr>
            <w:tcW w:w="515" w:type="dxa"/>
            <w:gridSpan w:val="2"/>
            <w:shd w:val="clear" w:color="auto" w:fill="auto"/>
          </w:tcPr>
          <w:p w:rsidR="004C1825" w:rsidRPr="009908C5" w:rsidRDefault="00D320F3"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7</w:t>
            </w: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515" w:type="dxa"/>
            <w:shd w:val="clear" w:color="auto" w:fill="auto"/>
          </w:tcPr>
          <w:p w:rsidR="004C1825" w:rsidRPr="009908C5" w:rsidRDefault="004C1825" w:rsidP="009908C5">
            <w:pPr>
              <w:pStyle w:val="211"/>
              <w:rPr>
                <w:rFonts w:eastAsia="SimSun" w:cs="Mangal"/>
                <w:b w:val="0"/>
                <w:szCs w:val="28"/>
                <w:shd w:val="clear" w:color="auto" w:fill="FFFFFF"/>
                <w:lang w:eastAsia="hi-IN" w:bidi="hi-IN"/>
              </w:rPr>
            </w:pPr>
          </w:p>
        </w:tc>
        <w:tc>
          <w:tcPr>
            <w:tcW w:w="514" w:type="dxa"/>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416" w:type="dxa"/>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709" w:type="dxa"/>
            <w:gridSpan w:val="2"/>
            <w:shd w:val="clear" w:color="auto" w:fill="auto"/>
          </w:tcPr>
          <w:p w:rsidR="004C1825" w:rsidRPr="009908C5" w:rsidRDefault="00D320F3" w:rsidP="009908C5">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3поб,2 пр.</w:t>
            </w:r>
          </w:p>
        </w:tc>
        <w:tc>
          <w:tcPr>
            <w:tcW w:w="419"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3192" w:type="dxa"/>
            <w:shd w:val="clear" w:color="auto" w:fill="auto"/>
          </w:tcPr>
          <w:p w:rsidR="004C1825" w:rsidRPr="009908C5" w:rsidRDefault="004C1825" w:rsidP="009908C5">
            <w:pPr>
              <w:pStyle w:val="211"/>
              <w:rPr>
                <w:rFonts w:eastAsia="SimSun" w:cs="Mangal"/>
                <w:szCs w:val="28"/>
                <w:shd w:val="clear" w:color="auto" w:fill="FFFFFF"/>
                <w:lang w:eastAsia="hi-IN" w:bidi="hi-IN"/>
              </w:rPr>
            </w:pPr>
          </w:p>
        </w:tc>
      </w:tr>
      <w:tr w:rsidR="004C1825" w:rsidRPr="009908C5" w:rsidTr="00A60EE9">
        <w:tc>
          <w:tcPr>
            <w:tcW w:w="1101" w:type="dxa"/>
            <w:shd w:val="clear" w:color="auto" w:fill="auto"/>
          </w:tcPr>
          <w:p w:rsidR="004C1825" w:rsidRPr="009908C5" w:rsidRDefault="00D320F3" w:rsidP="009908C5">
            <w:pPr>
              <w:snapToGrid w:val="0"/>
              <w:rPr>
                <w:rFonts w:cs="Times New Roman"/>
                <w:shd w:val="clear" w:color="auto" w:fill="FFFFFF"/>
              </w:rPr>
            </w:pPr>
            <w:r>
              <w:rPr>
                <w:rFonts w:cs="Times New Roman"/>
                <w:shd w:val="clear" w:color="auto" w:fill="FFFFFF"/>
              </w:rPr>
              <w:t>«День птиц»</w:t>
            </w:r>
          </w:p>
        </w:tc>
        <w:tc>
          <w:tcPr>
            <w:tcW w:w="905" w:type="dxa"/>
            <w:gridSpan w:val="2"/>
            <w:shd w:val="clear" w:color="auto" w:fill="auto"/>
          </w:tcPr>
          <w:p w:rsidR="004C1825" w:rsidRPr="009908C5" w:rsidRDefault="00D320F3" w:rsidP="009908C5">
            <w:pPr>
              <w:snapToGrid w:val="0"/>
              <w:jc w:val="center"/>
              <w:rPr>
                <w:rFonts w:cs="Times New Roman"/>
                <w:shd w:val="clear" w:color="auto" w:fill="FFFFFF"/>
              </w:rPr>
            </w:pPr>
            <w:r>
              <w:rPr>
                <w:rFonts w:cs="Times New Roman"/>
                <w:shd w:val="clear" w:color="auto" w:fill="FFFFFF"/>
              </w:rPr>
              <w:t>5</w:t>
            </w:r>
          </w:p>
        </w:tc>
        <w:tc>
          <w:tcPr>
            <w:tcW w:w="515" w:type="dxa"/>
            <w:gridSpan w:val="2"/>
            <w:shd w:val="clear" w:color="auto" w:fill="auto"/>
          </w:tcPr>
          <w:p w:rsidR="004C1825" w:rsidRPr="009908C5" w:rsidRDefault="00D320F3"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8</w:t>
            </w:r>
          </w:p>
        </w:tc>
        <w:tc>
          <w:tcPr>
            <w:tcW w:w="515" w:type="dxa"/>
            <w:gridSpan w:val="2"/>
            <w:shd w:val="clear" w:color="auto" w:fill="auto"/>
          </w:tcPr>
          <w:p w:rsidR="004C1825" w:rsidRPr="009908C5" w:rsidRDefault="00D320F3"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16</w:t>
            </w:r>
          </w:p>
        </w:tc>
        <w:tc>
          <w:tcPr>
            <w:tcW w:w="514" w:type="dxa"/>
            <w:gridSpan w:val="2"/>
            <w:shd w:val="clear" w:color="auto" w:fill="auto"/>
          </w:tcPr>
          <w:p w:rsidR="004C1825" w:rsidRPr="009908C5" w:rsidRDefault="00D320F3" w:rsidP="009908C5">
            <w:pPr>
              <w:snapToGrid w:val="0"/>
              <w:jc w:val="center"/>
              <w:rPr>
                <w:rFonts w:cs="Times New Roman"/>
                <w:shd w:val="clear" w:color="auto" w:fill="FFFFFF"/>
              </w:rPr>
            </w:pPr>
            <w:r>
              <w:rPr>
                <w:rFonts w:cs="Times New Roman"/>
                <w:shd w:val="clear" w:color="auto" w:fill="FFFFFF"/>
              </w:rPr>
              <w:t>1</w:t>
            </w:r>
          </w:p>
        </w:tc>
        <w:tc>
          <w:tcPr>
            <w:tcW w:w="515" w:type="dxa"/>
            <w:gridSpan w:val="2"/>
            <w:shd w:val="clear" w:color="auto" w:fill="auto"/>
          </w:tcPr>
          <w:p w:rsidR="004C1825" w:rsidRPr="009908C5" w:rsidRDefault="00D320F3"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1</w:t>
            </w:r>
          </w:p>
        </w:tc>
        <w:tc>
          <w:tcPr>
            <w:tcW w:w="515" w:type="dxa"/>
            <w:gridSpan w:val="2"/>
            <w:shd w:val="clear" w:color="auto" w:fill="auto"/>
          </w:tcPr>
          <w:p w:rsidR="004C1825" w:rsidRPr="009908C5" w:rsidRDefault="00D320F3"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10</w:t>
            </w: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515" w:type="dxa"/>
            <w:shd w:val="clear" w:color="auto" w:fill="auto"/>
          </w:tcPr>
          <w:p w:rsidR="004C1825" w:rsidRPr="009908C5" w:rsidRDefault="004C1825" w:rsidP="009908C5">
            <w:pPr>
              <w:pStyle w:val="211"/>
              <w:rPr>
                <w:rFonts w:eastAsia="SimSun" w:cs="Mangal"/>
                <w:b w:val="0"/>
                <w:szCs w:val="28"/>
                <w:shd w:val="clear" w:color="auto" w:fill="FFFFFF"/>
                <w:lang w:eastAsia="hi-IN" w:bidi="hi-IN"/>
              </w:rPr>
            </w:pPr>
          </w:p>
        </w:tc>
        <w:tc>
          <w:tcPr>
            <w:tcW w:w="514" w:type="dxa"/>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416" w:type="dxa"/>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709" w:type="dxa"/>
            <w:gridSpan w:val="2"/>
            <w:shd w:val="clear" w:color="auto" w:fill="auto"/>
          </w:tcPr>
          <w:p w:rsidR="004C1825" w:rsidRPr="009908C5" w:rsidRDefault="00D320F3" w:rsidP="009908C5">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2поб,4пр</w:t>
            </w:r>
          </w:p>
        </w:tc>
        <w:tc>
          <w:tcPr>
            <w:tcW w:w="419"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3192" w:type="dxa"/>
            <w:shd w:val="clear" w:color="auto" w:fill="auto"/>
          </w:tcPr>
          <w:p w:rsidR="004C1825" w:rsidRPr="009908C5" w:rsidRDefault="004C1825" w:rsidP="009908C5">
            <w:pPr>
              <w:pStyle w:val="211"/>
              <w:rPr>
                <w:rFonts w:eastAsia="SimSun" w:cs="Mangal"/>
                <w:szCs w:val="28"/>
                <w:shd w:val="clear" w:color="auto" w:fill="FFFFFF"/>
                <w:lang w:eastAsia="hi-IN" w:bidi="hi-IN"/>
              </w:rPr>
            </w:pPr>
          </w:p>
        </w:tc>
      </w:tr>
      <w:tr w:rsidR="004C1825" w:rsidRPr="009908C5" w:rsidTr="00A60EE9">
        <w:tc>
          <w:tcPr>
            <w:tcW w:w="1101" w:type="dxa"/>
            <w:shd w:val="clear" w:color="auto" w:fill="auto"/>
          </w:tcPr>
          <w:p w:rsidR="004C1825" w:rsidRPr="009908C5" w:rsidRDefault="00D320F3" w:rsidP="009908C5">
            <w:pPr>
              <w:snapToGrid w:val="0"/>
              <w:rPr>
                <w:rFonts w:cs="Times New Roman"/>
                <w:shd w:val="clear" w:color="auto" w:fill="FFFFFF"/>
              </w:rPr>
            </w:pPr>
            <w:r>
              <w:rPr>
                <w:rFonts w:cs="Times New Roman"/>
                <w:shd w:val="clear" w:color="auto" w:fill="FFFFFF"/>
              </w:rPr>
              <w:t>«конкурс презентаций на английском языке</w:t>
            </w:r>
            <w:proofErr w:type="gramStart"/>
            <w:r>
              <w:rPr>
                <w:rFonts w:cs="Times New Roman"/>
                <w:shd w:val="clear" w:color="auto" w:fill="FFFFFF"/>
              </w:rPr>
              <w:t xml:space="preserve">  В</w:t>
            </w:r>
            <w:proofErr w:type="gramEnd"/>
            <w:r>
              <w:rPr>
                <w:rFonts w:cs="Times New Roman"/>
                <w:shd w:val="clear" w:color="auto" w:fill="FFFFFF"/>
              </w:rPr>
              <w:t>есь мир театр»</w:t>
            </w:r>
          </w:p>
        </w:tc>
        <w:tc>
          <w:tcPr>
            <w:tcW w:w="905" w:type="dxa"/>
            <w:gridSpan w:val="2"/>
            <w:shd w:val="clear" w:color="auto" w:fill="auto"/>
          </w:tcPr>
          <w:p w:rsidR="004C1825" w:rsidRPr="009908C5" w:rsidRDefault="00D320F3" w:rsidP="009908C5">
            <w:pPr>
              <w:snapToGrid w:val="0"/>
              <w:jc w:val="center"/>
              <w:rPr>
                <w:rFonts w:cs="Times New Roman"/>
                <w:shd w:val="clear" w:color="auto" w:fill="FFFFFF"/>
              </w:rPr>
            </w:pPr>
            <w:r>
              <w:rPr>
                <w:rFonts w:cs="Times New Roman"/>
                <w:shd w:val="clear" w:color="auto" w:fill="FFFFFF"/>
              </w:rPr>
              <w:t>0</w:t>
            </w:r>
          </w:p>
        </w:tc>
        <w:tc>
          <w:tcPr>
            <w:tcW w:w="515" w:type="dxa"/>
            <w:gridSpan w:val="2"/>
            <w:shd w:val="clear" w:color="auto" w:fill="auto"/>
          </w:tcPr>
          <w:p w:rsidR="004C1825" w:rsidRPr="009908C5" w:rsidRDefault="00D320F3"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0</w:t>
            </w:r>
          </w:p>
        </w:tc>
        <w:tc>
          <w:tcPr>
            <w:tcW w:w="515" w:type="dxa"/>
            <w:gridSpan w:val="2"/>
            <w:shd w:val="clear" w:color="auto" w:fill="auto"/>
          </w:tcPr>
          <w:p w:rsidR="004C1825" w:rsidRPr="009908C5" w:rsidRDefault="00D320F3"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4</w:t>
            </w: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p>
        </w:tc>
        <w:tc>
          <w:tcPr>
            <w:tcW w:w="515" w:type="dxa"/>
            <w:gridSpan w:val="2"/>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515" w:type="dxa"/>
            <w:gridSpan w:val="2"/>
            <w:shd w:val="clear" w:color="auto" w:fill="auto"/>
          </w:tcPr>
          <w:p w:rsidR="004C1825" w:rsidRPr="009908C5" w:rsidRDefault="00D320F3"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2</w:t>
            </w: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515" w:type="dxa"/>
            <w:shd w:val="clear" w:color="auto" w:fill="auto"/>
          </w:tcPr>
          <w:p w:rsidR="004C1825" w:rsidRPr="009908C5" w:rsidRDefault="004C1825" w:rsidP="009908C5">
            <w:pPr>
              <w:pStyle w:val="211"/>
              <w:rPr>
                <w:rFonts w:eastAsia="SimSun" w:cs="Mangal"/>
                <w:b w:val="0"/>
                <w:szCs w:val="28"/>
                <w:shd w:val="clear" w:color="auto" w:fill="FFFFFF"/>
                <w:lang w:eastAsia="hi-IN" w:bidi="hi-IN"/>
              </w:rPr>
            </w:pPr>
          </w:p>
        </w:tc>
        <w:tc>
          <w:tcPr>
            <w:tcW w:w="514" w:type="dxa"/>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416" w:type="dxa"/>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709" w:type="dxa"/>
            <w:gridSpan w:val="2"/>
            <w:shd w:val="clear" w:color="auto" w:fill="auto"/>
          </w:tcPr>
          <w:p w:rsidR="004C1825" w:rsidRPr="009908C5" w:rsidRDefault="00D320F3" w:rsidP="009908C5">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1 приз</w:t>
            </w:r>
          </w:p>
        </w:tc>
        <w:tc>
          <w:tcPr>
            <w:tcW w:w="419"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3192" w:type="dxa"/>
            <w:shd w:val="clear" w:color="auto" w:fill="auto"/>
          </w:tcPr>
          <w:p w:rsidR="004C1825" w:rsidRPr="009908C5" w:rsidRDefault="004C1825" w:rsidP="009908C5">
            <w:pPr>
              <w:pStyle w:val="211"/>
              <w:rPr>
                <w:rFonts w:eastAsia="SimSun" w:cs="Mangal"/>
                <w:szCs w:val="28"/>
                <w:shd w:val="clear" w:color="auto" w:fill="FFFFFF"/>
                <w:lang w:eastAsia="hi-IN" w:bidi="hi-IN"/>
              </w:rPr>
            </w:pPr>
          </w:p>
        </w:tc>
      </w:tr>
      <w:tr w:rsidR="004C1825" w:rsidRPr="009908C5" w:rsidTr="00A60EE9">
        <w:tc>
          <w:tcPr>
            <w:tcW w:w="1101" w:type="dxa"/>
            <w:shd w:val="clear" w:color="auto" w:fill="auto"/>
          </w:tcPr>
          <w:p w:rsidR="004C1825" w:rsidRPr="009908C5" w:rsidRDefault="00D320F3" w:rsidP="009908C5">
            <w:pPr>
              <w:snapToGrid w:val="0"/>
              <w:rPr>
                <w:rFonts w:cs="Times New Roman"/>
                <w:shd w:val="clear" w:color="auto" w:fill="FFFFFF"/>
              </w:rPr>
            </w:pPr>
            <w:r>
              <w:rPr>
                <w:rFonts w:cs="Times New Roman"/>
                <w:shd w:val="clear" w:color="auto" w:fill="FFFFFF"/>
              </w:rPr>
              <w:t>«Живая классика»</w:t>
            </w:r>
          </w:p>
        </w:tc>
        <w:tc>
          <w:tcPr>
            <w:tcW w:w="905" w:type="dxa"/>
            <w:gridSpan w:val="2"/>
            <w:shd w:val="clear" w:color="auto" w:fill="auto"/>
          </w:tcPr>
          <w:p w:rsidR="004C1825" w:rsidRPr="009908C5" w:rsidRDefault="00B02664" w:rsidP="009908C5">
            <w:pPr>
              <w:snapToGrid w:val="0"/>
              <w:jc w:val="center"/>
              <w:rPr>
                <w:rFonts w:cs="Times New Roman"/>
                <w:shd w:val="clear" w:color="auto" w:fill="FFFFFF"/>
              </w:rPr>
            </w:pPr>
            <w:r>
              <w:rPr>
                <w:rFonts w:cs="Times New Roman"/>
                <w:shd w:val="clear" w:color="auto" w:fill="FFFFFF"/>
              </w:rPr>
              <w:t>10</w:t>
            </w:r>
          </w:p>
        </w:tc>
        <w:tc>
          <w:tcPr>
            <w:tcW w:w="515" w:type="dxa"/>
            <w:gridSpan w:val="2"/>
            <w:shd w:val="clear" w:color="auto" w:fill="auto"/>
          </w:tcPr>
          <w:p w:rsidR="004C1825" w:rsidRPr="009908C5" w:rsidRDefault="00B02664"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10</w:t>
            </w:r>
          </w:p>
        </w:tc>
        <w:tc>
          <w:tcPr>
            <w:tcW w:w="515" w:type="dxa"/>
            <w:gridSpan w:val="2"/>
            <w:shd w:val="clear" w:color="auto" w:fill="auto"/>
          </w:tcPr>
          <w:p w:rsidR="004C1825" w:rsidRPr="009908C5" w:rsidRDefault="00B02664"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6</w:t>
            </w:r>
          </w:p>
        </w:tc>
        <w:tc>
          <w:tcPr>
            <w:tcW w:w="514" w:type="dxa"/>
            <w:gridSpan w:val="2"/>
            <w:shd w:val="clear" w:color="auto" w:fill="auto"/>
          </w:tcPr>
          <w:p w:rsidR="004C1825" w:rsidRPr="009908C5" w:rsidRDefault="00B02664" w:rsidP="009908C5">
            <w:pPr>
              <w:snapToGrid w:val="0"/>
              <w:jc w:val="center"/>
              <w:rPr>
                <w:rFonts w:cs="Times New Roman"/>
                <w:shd w:val="clear" w:color="auto" w:fill="FFFFFF"/>
              </w:rPr>
            </w:pPr>
            <w:r>
              <w:rPr>
                <w:rFonts w:cs="Times New Roman"/>
                <w:shd w:val="clear" w:color="auto" w:fill="FFFFFF"/>
              </w:rPr>
              <w:t>2</w:t>
            </w:r>
          </w:p>
        </w:tc>
        <w:tc>
          <w:tcPr>
            <w:tcW w:w="515" w:type="dxa"/>
            <w:gridSpan w:val="2"/>
            <w:shd w:val="clear" w:color="auto" w:fill="auto"/>
          </w:tcPr>
          <w:p w:rsidR="004C1825" w:rsidRPr="009908C5" w:rsidRDefault="00B02664"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3</w:t>
            </w:r>
          </w:p>
        </w:tc>
        <w:tc>
          <w:tcPr>
            <w:tcW w:w="515" w:type="dxa"/>
            <w:gridSpan w:val="2"/>
            <w:shd w:val="clear" w:color="auto" w:fill="auto"/>
          </w:tcPr>
          <w:p w:rsidR="004C1825" w:rsidRPr="009908C5" w:rsidRDefault="00B02664"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5</w:t>
            </w: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p>
        </w:tc>
        <w:tc>
          <w:tcPr>
            <w:tcW w:w="515" w:type="dxa"/>
            <w:gridSpan w:val="2"/>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515" w:type="dxa"/>
            <w:shd w:val="clear" w:color="auto" w:fill="auto"/>
          </w:tcPr>
          <w:p w:rsidR="004C1825" w:rsidRPr="009908C5" w:rsidRDefault="004C1825" w:rsidP="009908C5">
            <w:pPr>
              <w:pStyle w:val="211"/>
              <w:rPr>
                <w:rFonts w:eastAsia="SimSun" w:cs="Mangal"/>
                <w:b w:val="0"/>
                <w:szCs w:val="28"/>
                <w:shd w:val="clear" w:color="auto" w:fill="FFFFFF"/>
                <w:lang w:eastAsia="hi-IN" w:bidi="hi-IN"/>
              </w:rPr>
            </w:pPr>
          </w:p>
        </w:tc>
        <w:tc>
          <w:tcPr>
            <w:tcW w:w="514" w:type="dxa"/>
            <w:shd w:val="clear" w:color="auto" w:fill="auto"/>
          </w:tcPr>
          <w:p w:rsidR="004C1825" w:rsidRPr="009908C5" w:rsidRDefault="004C1825" w:rsidP="009908C5">
            <w:pPr>
              <w:snapToGrid w:val="0"/>
              <w:jc w:val="center"/>
              <w:rPr>
                <w:rFonts w:cs="Times New Roman"/>
                <w:shd w:val="clear" w:color="auto" w:fill="FFFFFF"/>
              </w:rPr>
            </w:pPr>
          </w:p>
        </w:tc>
        <w:tc>
          <w:tcPr>
            <w:tcW w:w="416" w:type="dxa"/>
            <w:shd w:val="clear" w:color="auto" w:fill="auto"/>
          </w:tcPr>
          <w:p w:rsidR="004C1825" w:rsidRPr="009908C5" w:rsidRDefault="004C1825" w:rsidP="009908C5">
            <w:pPr>
              <w:pStyle w:val="211"/>
              <w:rPr>
                <w:rFonts w:cs="Mangal"/>
                <w:b w:val="0"/>
                <w:szCs w:val="28"/>
                <w:shd w:val="clear" w:color="auto" w:fill="FFFFFF"/>
                <w:lang w:eastAsia="hi-IN" w:bidi="hi-IN"/>
              </w:rPr>
            </w:pPr>
          </w:p>
        </w:tc>
        <w:tc>
          <w:tcPr>
            <w:tcW w:w="709" w:type="dxa"/>
            <w:gridSpan w:val="2"/>
            <w:shd w:val="clear" w:color="auto" w:fill="auto"/>
          </w:tcPr>
          <w:p w:rsidR="004C1825" w:rsidRPr="009908C5" w:rsidRDefault="00B02664" w:rsidP="009908C5">
            <w:pPr>
              <w:pStyle w:val="211"/>
              <w:rPr>
                <w:rFonts w:eastAsia="SimSun" w:cs="Mangal"/>
                <w:szCs w:val="28"/>
                <w:shd w:val="clear" w:color="auto" w:fill="FFFFFF"/>
                <w:lang w:eastAsia="hi-IN" w:bidi="hi-IN"/>
              </w:rPr>
            </w:pPr>
            <w:r>
              <w:rPr>
                <w:rFonts w:eastAsia="SimSun" w:cs="Mangal"/>
                <w:szCs w:val="28"/>
                <w:shd w:val="clear" w:color="auto" w:fill="FFFFFF"/>
                <w:lang w:eastAsia="hi-IN" w:bidi="hi-IN"/>
              </w:rPr>
              <w:t>1приз</w:t>
            </w:r>
          </w:p>
        </w:tc>
        <w:tc>
          <w:tcPr>
            <w:tcW w:w="419"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514" w:type="dxa"/>
            <w:gridSpan w:val="2"/>
            <w:shd w:val="clear" w:color="auto" w:fill="auto"/>
          </w:tcPr>
          <w:p w:rsidR="004C1825" w:rsidRPr="009908C5" w:rsidRDefault="004C1825" w:rsidP="009908C5">
            <w:pPr>
              <w:snapToGrid w:val="0"/>
              <w:jc w:val="center"/>
              <w:rPr>
                <w:rFonts w:cs="Times New Roman"/>
                <w:shd w:val="clear" w:color="auto" w:fill="FFFFFF"/>
              </w:rPr>
            </w:pPr>
            <w:r w:rsidRPr="009908C5">
              <w:rPr>
                <w:rFonts w:cs="Times New Roman"/>
                <w:shd w:val="clear" w:color="auto" w:fill="FFFFFF"/>
              </w:rPr>
              <w:t>-</w:t>
            </w:r>
          </w:p>
        </w:tc>
        <w:tc>
          <w:tcPr>
            <w:tcW w:w="515" w:type="dxa"/>
            <w:gridSpan w:val="2"/>
            <w:shd w:val="clear" w:color="auto" w:fill="auto"/>
          </w:tcPr>
          <w:p w:rsidR="004C1825" w:rsidRPr="009908C5" w:rsidRDefault="004C1825" w:rsidP="009908C5">
            <w:pPr>
              <w:pStyle w:val="211"/>
              <w:rPr>
                <w:rFonts w:eastAsia="SimSun" w:cs="Mangal"/>
                <w:szCs w:val="28"/>
                <w:shd w:val="clear" w:color="auto" w:fill="FFFFFF"/>
                <w:lang w:eastAsia="hi-IN" w:bidi="hi-IN"/>
              </w:rPr>
            </w:pPr>
          </w:p>
        </w:tc>
        <w:tc>
          <w:tcPr>
            <w:tcW w:w="3192" w:type="dxa"/>
            <w:shd w:val="clear" w:color="auto" w:fill="auto"/>
          </w:tcPr>
          <w:p w:rsidR="004C1825" w:rsidRPr="009908C5" w:rsidRDefault="004C1825" w:rsidP="009908C5">
            <w:pPr>
              <w:pStyle w:val="211"/>
              <w:rPr>
                <w:rFonts w:eastAsia="SimSun" w:cs="Mangal"/>
                <w:szCs w:val="28"/>
                <w:shd w:val="clear" w:color="auto" w:fill="FFFFFF"/>
                <w:lang w:eastAsia="hi-IN" w:bidi="hi-IN"/>
              </w:rPr>
            </w:pPr>
          </w:p>
        </w:tc>
      </w:tr>
      <w:tr w:rsidR="00D320F3" w:rsidRPr="009908C5" w:rsidTr="00A60EE9">
        <w:tc>
          <w:tcPr>
            <w:tcW w:w="1101" w:type="dxa"/>
            <w:shd w:val="clear" w:color="auto" w:fill="auto"/>
          </w:tcPr>
          <w:p w:rsidR="00D320F3" w:rsidRDefault="00B02664" w:rsidP="009908C5">
            <w:pPr>
              <w:snapToGrid w:val="0"/>
              <w:rPr>
                <w:rFonts w:cs="Times New Roman"/>
                <w:shd w:val="clear" w:color="auto" w:fill="FFFFFF"/>
              </w:rPr>
            </w:pPr>
            <w:r>
              <w:rPr>
                <w:rFonts w:cs="Times New Roman"/>
                <w:shd w:val="clear" w:color="auto" w:fill="FFFFFF"/>
              </w:rPr>
              <w:t>«Русский медвежонок»</w:t>
            </w:r>
          </w:p>
        </w:tc>
        <w:tc>
          <w:tcPr>
            <w:tcW w:w="905" w:type="dxa"/>
            <w:gridSpan w:val="2"/>
            <w:shd w:val="clear" w:color="auto" w:fill="auto"/>
          </w:tcPr>
          <w:p w:rsidR="00D320F3" w:rsidRPr="009908C5" w:rsidRDefault="00B02664" w:rsidP="009908C5">
            <w:pPr>
              <w:snapToGrid w:val="0"/>
              <w:jc w:val="center"/>
              <w:rPr>
                <w:rFonts w:cs="Times New Roman"/>
                <w:shd w:val="clear" w:color="auto" w:fill="FFFFFF"/>
              </w:rPr>
            </w:pPr>
            <w:r>
              <w:rPr>
                <w:rFonts w:cs="Times New Roman"/>
                <w:shd w:val="clear" w:color="auto" w:fill="FFFFFF"/>
              </w:rPr>
              <w:t>0</w:t>
            </w:r>
          </w:p>
        </w:tc>
        <w:tc>
          <w:tcPr>
            <w:tcW w:w="515" w:type="dxa"/>
            <w:gridSpan w:val="2"/>
            <w:shd w:val="clear" w:color="auto" w:fill="auto"/>
          </w:tcPr>
          <w:p w:rsidR="00D320F3" w:rsidRPr="009908C5" w:rsidRDefault="00B02664"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0</w:t>
            </w:r>
          </w:p>
        </w:tc>
        <w:tc>
          <w:tcPr>
            <w:tcW w:w="515" w:type="dxa"/>
            <w:gridSpan w:val="2"/>
            <w:shd w:val="clear" w:color="auto" w:fill="auto"/>
          </w:tcPr>
          <w:p w:rsidR="00D320F3" w:rsidRPr="009908C5" w:rsidRDefault="00B02664"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12</w:t>
            </w:r>
          </w:p>
        </w:tc>
        <w:tc>
          <w:tcPr>
            <w:tcW w:w="514" w:type="dxa"/>
            <w:gridSpan w:val="2"/>
            <w:shd w:val="clear" w:color="auto" w:fill="auto"/>
          </w:tcPr>
          <w:p w:rsidR="00D320F3" w:rsidRPr="009908C5" w:rsidRDefault="00B02664" w:rsidP="009908C5">
            <w:pPr>
              <w:snapToGrid w:val="0"/>
              <w:jc w:val="center"/>
              <w:rPr>
                <w:rFonts w:cs="Times New Roman"/>
                <w:shd w:val="clear" w:color="auto" w:fill="FFFFFF"/>
              </w:rPr>
            </w:pPr>
            <w:r>
              <w:rPr>
                <w:rFonts w:cs="Times New Roman"/>
                <w:shd w:val="clear" w:color="auto" w:fill="FFFFFF"/>
              </w:rPr>
              <w:t>0</w:t>
            </w:r>
          </w:p>
        </w:tc>
        <w:tc>
          <w:tcPr>
            <w:tcW w:w="515" w:type="dxa"/>
            <w:gridSpan w:val="2"/>
            <w:shd w:val="clear" w:color="auto" w:fill="auto"/>
          </w:tcPr>
          <w:p w:rsidR="00D320F3" w:rsidRPr="009908C5" w:rsidRDefault="00B02664" w:rsidP="009908C5">
            <w:pPr>
              <w:pStyle w:val="211"/>
              <w:rPr>
                <w:rFonts w:cs="Mangal"/>
                <w:b w:val="0"/>
                <w:szCs w:val="28"/>
                <w:shd w:val="clear" w:color="auto" w:fill="FFFFFF"/>
                <w:lang w:eastAsia="hi-IN" w:bidi="hi-IN"/>
              </w:rPr>
            </w:pPr>
            <w:r>
              <w:rPr>
                <w:rFonts w:cs="Mangal"/>
                <w:b w:val="0"/>
                <w:szCs w:val="28"/>
                <w:shd w:val="clear" w:color="auto" w:fill="FFFFFF"/>
                <w:lang w:eastAsia="hi-IN" w:bidi="hi-IN"/>
              </w:rPr>
              <w:t>0</w:t>
            </w:r>
          </w:p>
        </w:tc>
        <w:tc>
          <w:tcPr>
            <w:tcW w:w="515" w:type="dxa"/>
            <w:gridSpan w:val="2"/>
            <w:shd w:val="clear" w:color="auto" w:fill="auto"/>
          </w:tcPr>
          <w:p w:rsidR="00D320F3" w:rsidRPr="009908C5" w:rsidRDefault="00B02664" w:rsidP="009908C5">
            <w:pPr>
              <w:pStyle w:val="211"/>
              <w:rPr>
                <w:rFonts w:eastAsia="SimSun" w:cs="Mangal"/>
                <w:b w:val="0"/>
                <w:szCs w:val="28"/>
                <w:shd w:val="clear" w:color="auto" w:fill="FFFFFF"/>
                <w:lang w:eastAsia="hi-IN" w:bidi="hi-IN"/>
              </w:rPr>
            </w:pPr>
            <w:r>
              <w:rPr>
                <w:rFonts w:eastAsia="SimSun" w:cs="Mangal"/>
                <w:b w:val="0"/>
                <w:szCs w:val="28"/>
                <w:shd w:val="clear" w:color="auto" w:fill="FFFFFF"/>
                <w:lang w:eastAsia="hi-IN" w:bidi="hi-IN"/>
              </w:rPr>
              <w:t>5</w:t>
            </w:r>
          </w:p>
        </w:tc>
        <w:tc>
          <w:tcPr>
            <w:tcW w:w="514" w:type="dxa"/>
            <w:gridSpan w:val="2"/>
            <w:shd w:val="clear" w:color="auto" w:fill="auto"/>
          </w:tcPr>
          <w:p w:rsidR="00D320F3" w:rsidRPr="009908C5" w:rsidRDefault="00D320F3" w:rsidP="009908C5">
            <w:pPr>
              <w:snapToGrid w:val="0"/>
              <w:jc w:val="center"/>
              <w:rPr>
                <w:rFonts w:cs="Times New Roman"/>
                <w:shd w:val="clear" w:color="auto" w:fill="FFFFFF"/>
              </w:rPr>
            </w:pPr>
          </w:p>
        </w:tc>
        <w:tc>
          <w:tcPr>
            <w:tcW w:w="515" w:type="dxa"/>
            <w:gridSpan w:val="2"/>
            <w:shd w:val="clear" w:color="auto" w:fill="auto"/>
          </w:tcPr>
          <w:p w:rsidR="00D320F3" w:rsidRPr="009908C5" w:rsidRDefault="00D320F3" w:rsidP="009908C5">
            <w:pPr>
              <w:pStyle w:val="211"/>
              <w:rPr>
                <w:rFonts w:cs="Mangal"/>
                <w:b w:val="0"/>
                <w:szCs w:val="28"/>
                <w:shd w:val="clear" w:color="auto" w:fill="FFFFFF"/>
                <w:lang w:eastAsia="hi-IN" w:bidi="hi-IN"/>
              </w:rPr>
            </w:pPr>
          </w:p>
        </w:tc>
        <w:tc>
          <w:tcPr>
            <w:tcW w:w="515" w:type="dxa"/>
            <w:shd w:val="clear" w:color="auto" w:fill="auto"/>
          </w:tcPr>
          <w:p w:rsidR="00D320F3" w:rsidRPr="009908C5" w:rsidRDefault="00D320F3" w:rsidP="009908C5">
            <w:pPr>
              <w:pStyle w:val="211"/>
              <w:rPr>
                <w:rFonts w:eastAsia="SimSun" w:cs="Mangal"/>
                <w:b w:val="0"/>
                <w:szCs w:val="28"/>
                <w:shd w:val="clear" w:color="auto" w:fill="FFFFFF"/>
                <w:lang w:eastAsia="hi-IN" w:bidi="hi-IN"/>
              </w:rPr>
            </w:pPr>
          </w:p>
        </w:tc>
        <w:tc>
          <w:tcPr>
            <w:tcW w:w="514" w:type="dxa"/>
            <w:shd w:val="clear" w:color="auto" w:fill="auto"/>
          </w:tcPr>
          <w:p w:rsidR="00D320F3" w:rsidRPr="009908C5" w:rsidRDefault="00D320F3" w:rsidP="009908C5">
            <w:pPr>
              <w:snapToGrid w:val="0"/>
              <w:jc w:val="center"/>
              <w:rPr>
                <w:rFonts w:cs="Times New Roman"/>
                <w:shd w:val="clear" w:color="auto" w:fill="FFFFFF"/>
              </w:rPr>
            </w:pPr>
          </w:p>
        </w:tc>
        <w:tc>
          <w:tcPr>
            <w:tcW w:w="416" w:type="dxa"/>
            <w:shd w:val="clear" w:color="auto" w:fill="auto"/>
          </w:tcPr>
          <w:p w:rsidR="00D320F3" w:rsidRPr="009908C5" w:rsidRDefault="00D320F3" w:rsidP="009908C5">
            <w:pPr>
              <w:pStyle w:val="211"/>
              <w:rPr>
                <w:rFonts w:cs="Mangal"/>
                <w:b w:val="0"/>
                <w:szCs w:val="28"/>
                <w:shd w:val="clear" w:color="auto" w:fill="FFFFFF"/>
                <w:lang w:eastAsia="hi-IN" w:bidi="hi-IN"/>
              </w:rPr>
            </w:pPr>
          </w:p>
        </w:tc>
        <w:tc>
          <w:tcPr>
            <w:tcW w:w="709" w:type="dxa"/>
            <w:gridSpan w:val="2"/>
            <w:shd w:val="clear" w:color="auto" w:fill="auto"/>
          </w:tcPr>
          <w:p w:rsidR="00D320F3" w:rsidRPr="009908C5" w:rsidRDefault="00D320F3" w:rsidP="009908C5">
            <w:pPr>
              <w:pStyle w:val="211"/>
              <w:rPr>
                <w:rFonts w:eastAsia="SimSun" w:cs="Mangal"/>
                <w:szCs w:val="28"/>
                <w:shd w:val="clear" w:color="auto" w:fill="FFFFFF"/>
                <w:lang w:eastAsia="hi-IN" w:bidi="hi-IN"/>
              </w:rPr>
            </w:pPr>
          </w:p>
        </w:tc>
        <w:tc>
          <w:tcPr>
            <w:tcW w:w="419" w:type="dxa"/>
            <w:gridSpan w:val="2"/>
            <w:shd w:val="clear" w:color="auto" w:fill="auto"/>
          </w:tcPr>
          <w:p w:rsidR="00D320F3" w:rsidRPr="009908C5" w:rsidRDefault="00D320F3" w:rsidP="009908C5">
            <w:pPr>
              <w:snapToGrid w:val="0"/>
              <w:jc w:val="center"/>
              <w:rPr>
                <w:rFonts w:cs="Times New Roman"/>
                <w:shd w:val="clear" w:color="auto" w:fill="FFFFFF"/>
              </w:rPr>
            </w:pPr>
          </w:p>
        </w:tc>
        <w:tc>
          <w:tcPr>
            <w:tcW w:w="515" w:type="dxa"/>
            <w:gridSpan w:val="2"/>
            <w:shd w:val="clear" w:color="auto" w:fill="auto"/>
          </w:tcPr>
          <w:p w:rsidR="00D320F3" w:rsidRPr="009908C5" w:rsidRDefault="00D320F3" w:rsidP="009908C5">
            <w:pPr>
              <w:pStyle w:val="211"/>
              <w:rPr>
                <w:rFonts w:eastAsia="SimSun" w:cs="Mangal"/>
                <w:szCs w:val="28"/>
                <w:shd w:val="clear" w:color="auto" w:fill="FFFFFF"/>
                <w:lang w:eastAsia="hi-IN" w:bidi="hi-IN"/>
              </w:rPr>
            </w:pPr>
          </w:p>
        </w:tc>
        <w:tc>
          <w:tcPr>
            <w:tcW w:w="515" w:type="dxa"/>
            <w:gridSpan w:val="2"/>
            <w:shd w:val="clear" w:color="auto" w:fill="auto"/>
          </w:tcPr>
          <w:p w:rsidR="00D320F3" w:rsidRPr="009908C5" w:rsidRDefault="00D320F3" w:rsidP="009908C5">
            <w:pPr>
              <w:pStyle w:val="211"/>
              <w:rPr>
                <w:rFonts w:eastAsia="SimSun" w:cs="Mangal"/>
                <w:szCs w:val="28"/>
                <w:shd w:val="clear" w:color="auto" w:fill="FFFFFF"/>
                <w:lang w:eastAsia="hi-IN" w:bidi="hi-IN"/>
              </w:rPr>
            </w:pPr>
          </w:p>
        </w:tc>
        <w:tc>
          <w:tcPr>
            <w:tcW w:w="514" w:type="dxa"/>
            <w:gridSpan w:val="2"/>
            <w:shd w:val="clear" w:color="auto" w:fill="auto"/>
          </w:tcPr>
          <w:p w:rsidR="00D320F3" w:rsidRPr="009908C5" w:rsidRDefault="00D320F3" w:rsidP="009908C5">
            <w:pPr>
              <w:snapToGrid w:val="0"/>
              <w:jc w:val="center"/>
              <w:rPr>
                <w:rFonts w:cs="Times New Roman"/>
                <w:shd w:val="clear" w:color="auto" w:fill="FFFFFF"/>
              </w:rPr>
            </w:pPr>
          </w:p>
        </w:tc>
        <w:tc>
          <w:tcPr>
            <w:tcW w:w="515" w:type="dxa"/>
            <w:gridSpan w:val="2"/>
            <w:shd w:val="clear" w:color="auto" w:fill="auto"/>
          </w:tcPr>
          <w:p w:rsidR="00D320F3" w:rsidRPr="009908C5" w:rsidRDefault="00D320F3" w:rsidP="009908C5">
            <w:pPr>
              <w:pStyle w:val="211"/>
              <w:rPr>
                <w:rFonts w:eastAsia="SimSun" w:cs="Mangal"/>
                <w:szCs w:val="28"/>
                <w:shd w:val="clear" w:color="auto" w:fill="FFFFFF"/>
                <w:lang w:eastAsia="hi-IN" w:bidi="hi-IN"/>
              </w:rPr>
            </w:pPr>
          </w:p>
        </w:tc>
        <w:tc>
          <w:tcPr>
            <w:tcW w:w="3192" w:type="dxa"/>
            <w:shd w:val="clear" w:color="auto" w:fill="auto"/>
          </w:tcPr>
          <w:p w:rsidR="00D320F3" w:rsidRPr="009908C5" w:rsidRDefault="00D320F3" w:rsidP="009908C5">
            <w:pPr>
              <w:pStyle w:val="211"/>
              <w:rPr>
                <w:rFonts w:eastAsia="SimSun" w:cs="Mangal"/>
                <w:szCs w:val="28"/>
                <w:shd w:val="clear" w:color="auto" w:fill="FFFFFF"/>
                <w:lang w:eastAsia="hi-IN" w:bidi="hi-IN"/>
              </w:rPr>
            </w:pPr>
          </w:p>
        </w:tc>
      </w:tr>
    </w:tbl>
    <w:p w:rsidR="000A2FBF" w:rsidRDefault="000A2FBF" w:rsidP="000A2FBF">
      <w:pPr>
        <w:pStyle w:val="211"/>
        <w:ind w:left="470"/>
        <w:rPr>
          <w:rFonts w:eastAsia="SimSun" w:cs="Mangal"/>
          <w:szCs w:val="28"/>
          <w:shd w:val="clear" w:color="auto" w:fill="FFFFFF"/>
          <w:lang w:eastAsia="hi-IN" w:bidi="hi-IN"/>
        </w:rPr>
      </w:pPr>
    </w:p>
    <w:p w:rsidR="000A2FBF" w:rsidRDefault="000A2FBF" w:rsidP="000A2FBF">
      <w:pPr>
        <w:pStyle w:val="211"/>
        <w:ind w:left="470"/>
        <w:rPr>
          <w:rFonts w:eastAsia="SimSun" w:cs="Mangal"/>
          <w:szCs w:val="28"/>
          <w:shd w:val="clear" w:color="auto" w:fill="FFFFFF"/>
          <w:lang w:eastAsia="hi-IN" w:bidi="hi-IN"/>
        </w:rPr>
      </w:pPr>
    </w:p>
    <w:p w:rsidR="005E7BEB" w:rsidRDefault="005E7BEB" w:rsidP="001427CF">
      <w:pPr>
        <w:tabs>
          <w:tab w:val="left" w:pos="900"/>
        </w:tabs>
        <w:spacing w:line="100" w:lineRule="atLeast"/>
        <w:jc w:val="both"/>
        <w:rPr>
          <w:b/>
          <w:bCs/>
          <w:shd w:val="clear" w:color="auto" w:fill="FFFFFF"/>
        </w:rPr>
      </w:pPr>
    </w:p>
    <w:p w:rsidR="005E7BEB" w:rsidRDefault="005E7BEB" w:rsidP="001427CF">
      <w:pPr>
        <w:tabs>
          <w:tab w:val="left" w:pos="900"/>
        </w:tabs>
        <w:spacing w:line="100" w:lineRule="atLeast"/>
        <w:jc w:val="both"/>
        <w:rPr>
          <w:b/>
          <w:bCs/>
          <w:shd w:val="clear" w:color="auto" w:fill="FFFFFF"/>
        </w:rPr>
      </w:pPr>
    </w:p>
    <w:p w:rsidR="001427CF" w:rsidRPr="006B6318" w:rsidRDefault="001427CF" w:rsidP="001427CF">
      <w:pPr>
        <w:tabs>
          <w:tab w:val="left" w:pos="900"/>
        </w:tabs>
        <w:spacing w:line="100" w:lineRule="atLeast"/>
        <w:jc w:val="both"/>
        <w:rPr>
          <w:b/>
          <w:bCs/>
          <w:shd w:val="clear" w:color="auto" w:fill="FFFFFF"/>
        </w:rPr>
      </w:pPr>
      <w:r w:rsidRPr="006B6318">
        <w:rPr>
          <w:b/>
          <w:bCs/>
          <w:shd w:val="clear" w:color="auto" w:fill="FFFFFF"/>
        </w:rPr>
        <w:lastRenderedPageBreak/>
        <w:t>7. Условия реали</w:t>
      </w:r>
      <w:r w:rsidR="00B02664">
        <w:rPr>
          <w:b/>
          <w:bCs/>
          <w:shd w:val="clear" w:color="auto" w:fill="FFFFFF"/>
        </w:rPr>
        <w:t>зации образовательных программ</w:t>
      </w:r>
    </w:p>
    <w:p w:rsidR="001427CF" w:rsidRPr="006B6318" w:rsidRDefault="001427CF" w:rsidP="001427CF">
      <w:pPr>
        <w:tabs>
          <w:tab w:val="left" w:pos="900"/>
        </w:tabs>
        <w:spacing w:line="100" w:lineRule="atLeast"/>
        <w:jc w:val="both"/>
        <w:rPr>
          <w:b/>
          <w:bCs/>
          <w:shd w:val="clear" w:color="auto" w:fill="FFFFFF"/>
        </w:rPr>
      </w:pPr>
      <w:r w:rsidRPr="006B6318">
        <w:rPr>
          <w:b/>
          <w:bCs/>
          <w:shd w:val="clear" w:color="auto" w:fill="FFFFFF"/>
        </w:rPr>
        <w:t>7.1. Кадровое обеспечение</w:t>
      </w:r>
    </w:p>
    <w:p w:rsidR="006B6318" w:rsidRPr="006B6318" w:rsidRDefault="006B6318" w:rsidP="006B6318">
      <w:pPr>
        <w:jc w:val="both"/>
        <w:rPr>
          <w:bCs/>
          <w:szCs w:val="28"/>
          <w:shd w:val="clear" w:color="auto" w:fill="FFFFFF"/>
        </w:rPr>
      </w:pPr>
      <w:r w:rsidRPr="006B6318">
        <w:rPr>
          <w:bCs/>
          <w:szCs w:val="28"/>
          <w:shd w:val="clear" w:color="auto" w:fill="FFFFFF"/>
        </w:rPr>
        <w:t xml:space="preserve">Педагогический коллектив школы  состоит из </w:t>
      </w:r>
      <w:r w:rsidR="007B55E1">
        <w:rPr>
          <w:bCs/>
          <w:szCs w:val="28"/>
          <w:shd w:val="clear" w:color="auto" w:fill="FFFFFF"/>
        </w:rPr>
        <w:t>29</w:t>
      </w:r>
      <w:r w:rsidR="00B02664">
        <w:rPr>
          <w:bCs/>
          <w:szCs w:val="28"/>
          <w:shd w:val="clear" w:color="auto" w:fill="FFFFFF"/>
        </w:rPr>
        <w:t xml:space="preserve"> педагога</w:t>
      </w:r>
      <w:r w:rsidRPr="006B6318">
        <w:rPr>
          <w:bCs/>
          <w:szCs w:val="28"/>
          <w:shd w:val="clear" w:color="auto" w:fill="FFFFFF"/>
        </w:rPr>
        <w:t xml:space="preserve"> из них</w:t>
      </w:r>
      <w:r w:rsidR="009C5730">
        <w:rPr>
          <w:bCs/>
          <w:szCs w:val="28"/>
          <w:shd w:val="clear" w:color="auto" w:fill="FFFFFF"/>
        </w:rPr>
        <w:t>:</w:t>
      </w:r>
      <w:r w:rsidRPr="006B6318">
        <w:rPr>
          <w:bCs/>
          <w:szCs w:val="28"/>
          <w:shd w:val="clear" w:color="auto" w:fill="FFFFFF"/>
        </w:rPr>
        <w:t xml:space="preserve"> </w:t>
      </w:r>
    </w:p>
    <w:p w:rsidR="006B6318" w:rsidRPr="006B6318" w:rsidRDefault="007B55E1" w:rsidP="006B6318">
      <w:pPr>
        <w:ind w:firstLine="709"/>
        <w:jc w:val="both"/>
        <w:rPr>
          <w:rFonts w:cs="Times New Roman"/>
          <w:szCs w:val="28"/>
          <w:shd w:val="clear" w:color="auto" w:fill="FFFFFF"/>
        </w:rPr>
      </w:pPr>
      <w:r>
        <w:rPr>
          <w:bCs/>
          <w:szCs w:val="28"/>
          <w:shd w:val="clear" w:color="auto" w:fill="FFFFFF"/>
        </w:rPr>
        <w:t>8</w:t>
      </w:r>
      <w:r>
        <w:rPr>
          <w:rFonts w:cs="Times New Roman"/>
          <w:szCs w:val="28"/>
          <w:shd w:val="clear" w:color="auto" w:fill="FFFFFF"/>
        </w:rPr>
        <w:t xml:space="preserve"> учителей</w:t>
      </w:r>
      <w:r w:rsidR="006B6318" w:rsidRPr="006B6318">
        <w:rPr>
          <w:rFonts w:cs="Times New Roman"/>
          <w:szCs w:val="28"/>
          <w:shd w:val="clear" w:color="auto" w:fill="FFFFFF"/>
        </w:rPr>
        <w:t xml:space="preserve"> (</w:t>
      </w:r>
      <w:r>
        <w:rPr>
          <w:rFonts w:cs="Times New Roman"/>
          <w:szCs w:val="28"/>
          <w:shd w:val="clear" w:color="auto" w:fill="FFFFFF"/>
        </w:rPr>
        <w:t>28</w:t>
      </w:r>
      <w:r w:rsidR="006B6318" w:rsidRPr="006B6318">
        <w:rPr>
          <w:rFonts w:cs="Times New Roman"/>
          <w:szCs w:val="28"/>
          <w:shd w:val="clear" w:color="auto" w:fill="FFFFFF"/>
        </w:rPr>
        <w:t xml:space="preserve">%) имеют высшую квалификационную категорию </w:t>
      </w:r>
    </w:p>
    <w:p w:rsidR="006B6318" w:rsidRPr="006B6318" w:rsidRDefault="007B55E1" w:rsidP="006B6318">
      <w:pPr>
        <w:ind w:firstLine="709"/>
        <w:jc w:val="both"/>
        <w:rPr>
          <w:rFonts w:cs="Times New Roman"/>
          <w:szCs w:val="28"/>
          <w:shd w:val="clear" w:color="auto" w:fill="FFFFFF"/>
        </w:rPr>
      </w:pPr>
      <w:r>
        <w:rPr>
          <w:rFonts w:cs="Times New Roman"/>
          <w:szCs w:val="28"/>
          <w:shd w:val="clear" w:color="auto" w:fill="FFFFFF"/>
        </w:rPr>
        <w:t>8</w:t>
      </w:r>
      <w:r w:rsidR="006B6318" w:rsidRPr="006B6318">
        <w:rPr>
          <w:rFonts w:cs="Times New Roman"/>
          <w:szCs w:val="28"/>
          <w:shd w:val="clear" w:color="auto" w:fill="FFFFFF"/>
        </w:rPr>
        <w:t xml:space="preserve"> учител</w:t>
      </w:r>
      <w:r w:rsidR="00C04773">
        <w:rPr>
          <w:rFonts w:cs="Times New Roman"/>
          <w:szCs w:val="28"/>
          <w:shd w:val="clear" w:color="auto" w:fill="FFFFFF"/>
        </w:rPr>
        <w:t>ей</w:t>
      </w:r>
      <w:r w:rsidR="006B6318" w:rsidRPr="006B6318">
        <w:rPr>
          <w:rFonts w:cs="Times New Roman"/>
          <w:szCs w:val="28"/>
          <w:shd w:val="clear" w:color="auto" w:fill="FFFFFF"/>
        </w:rPr>
        <w:t xml:space="preserve"> (</w:t>
      </w:r>
      <w:r>
        <w:rPr>
          <w:rFonts w:cs="Times New Roman"/>
          <w:szCs w:val="28"/>
          <w:shd w:val="clear" w:color="auto" w:fill="FFFFFF"/>
        </w:rPr>
        <w:t>28.</w:t>
      </w:r>
      <w:r w:rsidR="006B6318" w:rsidRPr="006B6318">
        <w:rPr>
          <w:rFonts w:cs="Times New Roman"/>
          <w:szCs w:val="28"/>
          <w:shd w:val="clear" w:color="auto" w:fill="FFFFFF"/>
        </w:rPr>
        <w:t xml:space="preserve"> %) - первую квалификационную категорию.</w:t>
      </w:r>
    </w:p>
    <w:p w:rsidR="006B6318" w:rsidRPr="006B6318" w:rsidRDefault="006B6318" w:rsidP="006B6318">
      <w:pPr>
        <w:jc w:val="both"/>
        <w:rPr>
          <w:bCs/>
          <w:szCs w:val="28"/>
          <w:shd w:val="clear" w:color="auto" w:fill="FFFFFF"/>
        </w:rPr>
      </w:pPr>
      <w:r w:rsidRPr="006B6318">
        <w:rPr>
          <w:bCs/>
          <w:szCs w:val="28"/>
          <w:shd w:val="clear" w:color="auto" w:fill="FFFFFF"/>
        </w:rPr>
        <w:t>Педагогический стаж работников:</w:t>
      </w:r>
    </w:p>
    <w:p w:rsidR="006B6318" w:rsidRPr="006B6318" w:rsidRDefault="006B6318" w:rsidP="006B6318">
      <w:pPr>
        <w:jc w:val="both"/>
        <w:rPr>
          <w:bCs/>
          <w:szCs w:val="28"/>
          <w:shd w:val="clear" w:color="auto" w:fill="FFFFFF"/>
        </w:rPr>
      </w:pPr>
      <w:r w:rsidRPr="006B6318">
        <w:rPr>
          <w:bCs/>
          <w:szCs w:val="28"/>
          <w:shd w:val="clear" w:color="auto" w:fill="FFFFFF"/>
        </w:rPr>
        <w:t xml:space="preserve">          </w:t>
      </w:r>
      <w:r w:rsidR="00C04773">
        <w:rPr>
          <w:bCs/>
          <w:szCs w:val="28"/>
          <w:shd w:val="clear" w:color="auto" w:fill="FFFFFF"/>
        </w:rPr>
        <w:t>До 3</w:t>
      </w:r>
      <w:r w:rsidRPr="006B6318">
        <w:rPr>
          <w:bCs/>
          <w:szCs w:val="28"/>
          <w:shd w:val="clear" w:color="auto" w:fill="FFFFFF"/>
        </w:rPr>
        <w:t xml:space="preserve"> лет        –  </w:t>
      </w:r>
      <w:r w:rsidR="00B02664">
        <w:rPr>
          <w:bCs/>
          <w:szCs w:val="28"/>
          <w:shd w:val="clear" w:color="auto" w:fill="FFFFFF"/>
        </w:rPr>
        <w:t>0</w:t>
      </w:r>
      <w:r w:rsidRPr="006B6318">
        <w:rPr>
          <w:bCs/>
          <w:szCs w:val="28"/>
          <w:shd w:val="clear" w:color="auto" w:fill="FFFFFF"/>
        </w:rPr>
        <w:t xml:space="preserve"> учител</w:t>
      </w:r>
      <w:r w:rsidR="00C04773">
        <w:rPr>
          <w:bCs/>
          <w:szCs w:val="28"/>
          <w:shd w:val="clear" w:color="auto" w:fill="FFFFFF"/>
        </w:rPr>
        <w:t>ей</w:t>
      </w:r>
      <w:r w:rsidRPr="006B6318">
        <w:rPr>
          <w:bCs/>
          <w:szCs w:val="28"/>
          <w:shd w:val="clear" w:color="auto" w:fill="FFFFFF"/>
        </w:rPr>
        <w:t xml:space="preserve">      </w:t>
      </w:r>
    </w:p>
    <w:p w:rsidR="006B6318" w:rsidRPr="006B6318" w:rsidRDefault="006B6318" w:rsidP="006B6318">
      <w:pPr>
        <w:jc w:val="both"/>
        <w:rPr>
          <w:bCs/>
          <w:szCs w:val="28"/>
          <w:shd w:val="clear" w:color="auto" w:fill="FFFFFF"/>
        </w:rPr>
      </w:pPr>
      <w:r w:rsidRPr="006B6318">
        <w:rPr>
          <w:bCs/>
          <w:szCs w:val="28"/>
          <w:shd w:val="clear" w:color="auto" w:fill="FFFFFF"/>
        </w:rPr>
        <w:t xml:space="preserve">          от </w:t>
      </w:r>
      <w:r w:rsidR="00C04773">
        <w:rPr>
          <w:bCs/>
          <w:szCs w:val="28"/>
          <w:shd w:val="clear" w:color="auto" w:fill="FFFFFF"/>
        </w:rPr>
        <w:t>3</w:t>
      </w:r>
      <w:r w:rsidRPr="006B6318">
        <w:rPr>
          <w:bCs/>
          <w:szCs w:val="28"/>
          <w:shd w:val="clear" w:color="auto" w:fill="FFFFFF"/>
        </w:rPr>
        <w:t xml:space="preserve"> до 5 лет      – </w:t>
      </w:r>
      <w:r w:rsidR="006F7286">
        <w:rPr>
          <w:bCs/>
          <w:szCs w:val="28"/>
          <w:shd w:val="clear" w:color="auto" w:fill="FFFFFF"/>
        </w:rPr>
        <w:t>2 учителя</w:t>
      </w:r>
      <w:proofErr w:type="gramStart"/>
      <w:r w:rsidR="006F7286">
        <w:rPr>
          <w:bCs/>
          <w:szCs w:val="28"/>
          <w:shd w:val="clear" w:color="auto" w:fill="FFFFFF"/>
        </w:rPr>
        <w:t>(</w:t>
      </w:r>
      <w:r w:rsidR="00B02664">
        <w:rPr>
          <w:bCs/>
          <w:szCs w:val="28"/>
          <w:shd w:val="clear" w:color="auto" w:fill="FFFFFF"/>
        </w:rPr>
        <w:t xml:space="preserve">  </w:t>
      </w:r>
      <w:r w:rsidRPr="006B6318">
        <w:rPr>
          <w:bCs/>
          <w:szCs w:val="28"/>
          <w:shd w:val="clear" w:color="auto" w:fill="FFFFFF"/>
        </w:rPr>
        <w:t xml:space="preserve"> </w:t>
      </w:r>
      <w:proofErr w:type="gramEnd"/>
      <w:r w:rsidR="006F7286">
        <w:rPr>
          <w:bCs/>
          <w:szCs w:val="28"/>
          <w:shd w:val="clear" w:color="auto" w:fill="FFFFFF"/>
        </w:rPr>
        <w:t>5.88%)</w:t>
      </w:r>
    </w:p>
    <w:p w:rsidR="006B6318" w:rsidRPr="006B6318" w:rsidRDefault="006B6318" w:rsidP="006B6318">
      <w:pPr>
        <w:jc w:val="both"/>
        <w:rPr>
          <w:bCs/>
          <w:szCs w:val="28"/>
          <w:shd w:val="clear" w:color="auto" w:fill="FFFFFF"/>
        </w:rPr>
      </w:pPr>
      <w:r w:rsidRPr="006B6318">
        <w:rPr>
          <w:bCs/>
          <w:szCs w:val="28"/>
          <w:shd w:val="clear" w:color="auto" w:fill="FFFFFF"/>
        </w:rPr>
        <w:t xml:space="preserve">          от 5 до 10 лет    – </w:t>
      </w:r>
      <w:r w:rsidR="006F7286">
        <w:rPr>
          <w:bCs/>
          <w:szCs w:val="28"/>
          <w:shd w:val="clear" w:color="auto" w:fill="FFFFFF"/>
        </w:rPr>
        <w:t>6</w:t>
      </w:r>
      <w:r w:rsidRPr="006B6318">
        <w:rPr>
          <w:bCs/>
          <w:szCs w:val="28"/>
          <w:shd w:val="clear" w:color="auto" w:fill="FFFFFF"/>
        </w:rPr>
        <w:t xml:space="preserve"> учителей  (</w:t>
      </w:r>
      <w:r w:rsidR="006F7286">
        <w:rPr>
          <w:bCs/>
          <w:szCs w:val="28"/>
          <w:shd w:val="clear" w:color="auto" w:fill="FFFFFF"/>
        </w:rPr>
        <w:t>17.6</w:t>
      </w:r>
      <w:r w:rsidRPr="006B6318">
        <w:rPr>
          <w:bCs/>
          <w:szCs w:val="28"/>
          <w:shd w:val="clear" w:color="auto" w:fill="FFFFFF"/>
        </w:rPr>
        <w:t xml:space="preserve">%), </w:t>
      </w:r>
    </w:p>
    <w:p w:rsidR="006B6318" w:rsidRPr="006B6318" w:rsidRDefault="006F7286" w:rsidP="006B6318">
      <w:pPr>
        <w:jc w:val="both"/>
        <w:rPr>
          <w:bCs/>
          <w:szCs w:val="28"/>
          <w:shd w:val="clear" w:color="auto" w:fill="FFFFFF"/>
        </w:rPr>
      </w:pPr>
      <w:r>
        <w:rPr>
          <w:bCs/>
          <w:szCs w:val="28"/>
          <w:shd w:val="clear" w:color="auto" w:fill="FFFFFF"/>
        </w:rPr>
        <w:t xml:space="preserve">          от 10 до 20 лет  –7</w:t>
      </w:r>
      <w:r w:rsidR="006B6318" w:rsidRPr="006B6318">
        <w:rPr>
          <w:bCs/>
          <w:szCs w:val="28"/>
          <w:shd w:val="clear" w:color="auto" w:fill="FFFFFF"/>
        </w:rPr>
        <w:t xml:space="preserve">  учителей     (</w:t>
      </w:r>
      <w:r>
        <w:rPr>
          <w:bCs/>
          <w:szCs w:val="28"/>
          <w:shd w:val="clear" w:color="auto" w:fill="FFFFFF"/>
        </w:rPr>
        <w:t>20.6</w:t>
      </w:r>
      <w:r w:rsidR="006B6318" w:rsidRPr="006B6318">
        <w:rPr>
          <w:bCs/>
          <w:szCs w:val="28"/>
          <w:shd w:val="clear" w:color="auto" w:fill="FFFFFF"/>
        </w:rPr>
        <w:t xml:space="preserve">%), </w:t>
      </w:r>
    </w:p>
    <w:p w:rsidR="006B6318" w:rsidRPr="006B6318" w:rsidRDefault="006B6318" w:rsidP="006B6318">
      <w:pPr>
        <w:jc w:val="both"/>
        <w:rPr>
          <w:bCs/>
          <w:szCs w:val="28"/>
          <w:shd w:val="clear" w:color="auto" w:fill="FFFFFF"/>
        </w:rPr>
      </w:pPr>
      <w:r w:rsidRPr="006B6318">
        <w:rPr>
          <w:bCs/>
          <w:szCs w:val="28"/>
          <w:shd w:val="clear" w:color="auto" w:fill="FFFFFF"/>
        </w:rPr>
        <w:t xml:space="preserve">          свыше 20 лет –     </w:t>
      </w:r>
      <w:r w:rsidR="006F7286">
        <w:rPr>
          <w:bCs/>
          <w:szCs w:val="28"/>
          <w:shd w:val="clear" w:color="auto" w:fill="FFFFFF"/>
        </w:rPr>
        <w:t>19</w:t>
      </w:r>
      <w:r w:rsidRPr="006B6318">
        <w:rPr>
          <w:bCs/>
          <w:szCs w:val="28"/>
          <w:shd w:val="clear" w:color="auto" w:fill="FFFFFF"/>
        </w:rPr>
        <w:t xml:space="preserve"> учител</w:t>
      </w:r>
      <w:r w:rsidR="009C5730">
        <w:rPr>
          <w:bCs/>
          <w:szCs w:val="28"/>
          <w:shd w:val="clear" w:color="auto" w:fill="FFFFFF"/>
        </w:rPr>
        <w:t>ей</w:t>
      </w:r>
      <w:r w:rsidRPr="006B6318">
        <w:rPr>
          <w:bCs/>
          <w:szCs w:val="28"/>
          <w:shd w:val="clear" w:color="auto" w:fill="FFFFFF"/>
        </w:rPr>
        <w:t xml:space="preserve">    </w:t>
      </w:r>
      <w:r w:rsidR="006F7286">
        <w:rPr>
          <w:bCs/>
          <w:szCs w:val="28"/>
          <w:shd w:val="clear" w:color="auto" w:fill="FFFFFF"/>
        </w:rPr>
        <w:t>(56</w:t>
      </w:r>
      <w:r w:rsidRPr="006B6318">
        <w:rPr>
          <w:bCs/>
          <w:szCs w:val="28"/>
          <w:shd w:val="clear" w:color="auto" w:fill="FFFFFF"/>
        </w:rPr>
        <w:t xml:space="preserve">%). </w:t>
      </w:r>
    </w:p>
    <w:p w:rsidR="006B6318" w:rsidRPr="006B6318" w:rsidRDefault="006B6318" w:rsidP="006B6318">
      <w:pPr>
        <w:ind w:firstLine="709"/>
        <w:jc w:val="both"/>
        <w:rPr>
          <w:bCs/>
          <w:szCs w:val="28"/>
          <w:highlight w:val="yellow"/>
          <w:shd w:val="clear" w:color="auto" w:fill="FFFFFF"/>
        </w:rPr>
      </w:pPr>
    </w:p>
    <w:p w:rsidR="006B6318" w:rsidRPr="006B6318" w:rsidRDefault="006B6318" w:rsidP="006B6318">
      <w:pPr>
        <w:jc w:val="both"/>
        <w:rPr>
          <w:bCs/>
          <w:szCs w:val="28"/>
          <w:shd w:val="clear" w:color="auto" w:fill="FFFFFF"/>
        </w:rPr>
      </w:pPr>
      <w:r w:rsidRPr="006B6318">
        <w:rPr>
          <w:bCs/>
          <w:szCs w:val="28"/>
          <w:shd w:val="clear" w:color="auto" w:fill="FFFFFF"/>
        </w:rPr>
        <w:t>В школе работают учителя, имеющие различные звания и награды в сфере образования:</w:t>
      </w:r>
      <w:r w:rsidRPr="006B6318">
        <w:rPr>
          <w:bCs/>
          <w:szCs w:val="28"/>
          <w:shd w:val="clear" w:color="auto" w:fill="FFFFFF"/>
        </w:rPr>
        <w:tab/>
      </w:r>
    </w:p>
    <w:p w:rsidR="006B6318" w:rsidRDefault="008540E0" w:rsidP="006B6318">
      <w:pPr>
        <w:jc w:val="both"/>
        <w:rPr>
          <w:bCs/>
          <w:szCs w:val="28"/>
          <w:shd w:val="clear" w:color="auto" w:fill="FFFFFF"/>
        </w:rPr>
      </w:pPr>
      <w:r>
        <w:rPr>
          <w:bCs/>
          <w:szCs w:val="28"/>
          <w:shd w:val="clear" w:color="auto" w:fill="FFFFFF"/>
        </w:rPr>
        <w:t>1</w:t>
      </w:r>
      <w:r w:rsidR="007065C2">
        <w:rPr>
          <w:bCs/>
          <w:szCs w:val="28"/>
          <w:shd w:val="clear" w:color="auto" w:fill="FFFFFF"/>
        </w:rPr>
        <w:t xml:space="preserve"> педагог</w:t>
      </w:r>
      <w:r w:rsidR="006B6318" w:rsidRPr="006B6318">
        <w:rPr>
          <w:bCs/>
          <w:szCs w:val="28"/>
          <w:shd w:val="clear" w:color="auto" w:fill="FFFFFF"/>
        </w:rPr>
        <w:t xml:space="preserve"> – значок «Почетный работник общего образования РФ»</w:t>
      </w:r>
    </w:p>
    <w:p w:rsidR="006B6318" w:rsidRPr="006B6318" w:rsidRDefault="006B6318" w:rsidP="006F1BC4">
      <w:pPr>
        <w:jc w:val="both"/>
        <w:rPr>
          <w:bCs/>
          <w:szCs w:val="28"/>
          <w:shd w:val="clear" w:color="auto" w:fill="FFFFFF"/>
        </w:rPr>
      </w:pPr>
      <w:r w:rsidRPr="006B6318">
        <w:rPr>
          <w:bCs/>
          <w:szCs w:val="28"/>
          <w:shd w:val="clear" w:color="auto" w:fill="FFFFFF"/>
        </w:rPr>
        <w:t>1 педагог имеет звание «Заслуженный учитель РФ»</w:t>
      </w:r>
    </w:p>
    <w:p w:rsidR="006B6318" w:rsidRPr="006B6318" w:rsidRDefault="006B6318" w:rsidP="006B6318">
      <w:pPr>
        <w:jc w:val="both"/>
        <w:rPr>
          <w:bCs/>
          <w:szCs w:val="28"/>
          <w:shd w:val="clear" w:color="auto" w:fill="FFFFFF"/>
        </w:rPr>
      </w:pPr>
      <w:r w:rsidRPr="006B6318">
        <w:rPr>
          <w:bCs/>
          <w:szCs w:val="28"/>
          <w:shd w:val="clear" w:color="auto" w:fill="FFFFFF"/>
        </w:rPr>
        <w:t xml:space="preserve">Около 50% учителей ежегодно проходят курсы повышения квалификации в </w:t>
      </w:r>
      <w:r w:rsidR="007065C2">
        <w:rPr>
          <w:bCs/>
          <w:szCs w:val="28"/>
          <w:shd w:val="clear" w:color="auto" w:fill="FFFFFF"/>
        </w:rPr>
        <w:t>ДИРО</w:t>
      </w:r>
    </w:p>
    <w:p w:rsidR="006B6318" w:rsidRPr="006B6318" w:rsidRDefault="008540E0" w:rsidP="006B6318">
      <w:pPr>
        <w:ind w:firstLine="709"/>
        <w:jc w:val="both"/>
        <w:rPr>
          <w:bCs/>
          <w:szCs w:val="28"/>
          <w:shd w:val="clear" w:color="auto" w:fill="FFFFFF"/>
        </w:rPr>
      </w:pPr>
      <w:r>
        <w:rPr>
          <w:bCs/>
          <w:szCs w:val="28"/>
          <w:shd w:val="clear" w:color="auto" w:fill="FFFFFF"/>
        </w:rPr>
        <w:t>В 2018-2019</w:t>
      </w:r>
      <w:r w:rsidR="007065C2">
        <w:rPr>
          <w:bCs/>
          <w:szCs w:val="28"/>
          <w:shd w:val="clear" w:color="auto" w:fill="FFFFFF"/>
        </w:rPr>
        <w:t xml:space="preserve"> учебном году – 12</w:t>
      </w:r>
      <w:r w:rsidR="006B6318" w:rsidRPr="006B6318">
        <w:rPr>
          <w:bCs/>
          <w:szCs w:val="28"/>
          <w:shd w:val="clear" w:color="auto" w:fill="FFFFFF"/>
        </w:rPr>
        <w:t xml:space="preserve"> человека. </w:t>
      </w:r>
    </w:p>
    <w:p w:rsidR="006B6318" w:rsidRPr="006B6318" w:rsidRDefault="008540E0" w:rsidP="006B6318">
      <w:pPr>
        <w:ind w:firstLine="709"/>
        <w:jc w:val="both"/>
        <w:rPr>
          <w:bCs/>
          <w:szCs w:val="28"/>
          <w:shd w:val="clear" w:color="auto" w:fill="FFFFFF"/>
        </w:rPr>
      </w:pPr>
      <w:r>
        <w:rPr>
          <w:bCs/>
          <w:szCs w:val="28"/>
          <w:shd w:val="clear" w:color="auto" w:fill="FFFFFF"/>
        </w:rPr>
        <w:t>В 2019-2020</w:t>
      </w:r>
      <w:r w:rsidR="007065C2">
        <w:rPr>
          <w:bCs/>
          <w:szCs w:val="28"/>
          <w:shd w:val="clear" w:color="auto" w:fill="FFFFFF"/>
        </w:rPr>
        <w:t xml:space="preserve"> учебном году – 10</w:t>
      </w:r>
      <w:r w:rsidR="006B6318" w:rsidRPr="006B6318">
        <w:rPr>
          <w:bCs/>
          <w:szCs w:val="28"/>
          <w:shd w:val="clear" w:color="auto" w:fill="FFFFFF"/>
        </w:rPr>
        <w:t xml:space="preserve"> человек</w:t>
      </w:r>
    </w:p>
    <w:p w:rsidR="006B6318" w:rsidRPr="006B6318" w:rsidRDefault="008540E0" w:rsidP="006B6318">
      <w:pPr>
        <w:ind w:firstLine="709"/>
        <w:jc w:val="both"/>
        <w:rPr>
          <w:bCs/>
          <w:szCs w:val="28"/>
          <w:shd w:val="clear" w:color="auto" w:fill="FFFFFF"/>
        </w:rPr>
      </w:pPr>
      <w:r>
        <w:rPr>
          <w:bCs/>
          <w:szCs w:val="28"/>
          <w:shd w:val="clear" w:color="auto" w:fill="FFFFFF"/>
        </w:rPr>
        <w:t>В 2020-2021 учебном году -  114</w:t>
      </w:r>
      <w:r w:rsidR="006B6318" w:rsidRPr="006B6318">
        <w:rPr>
          <w:bCs/>
          <w:szCs w:val="28"/>
          <w:shd w:val="clear" w:color="auto" w:fill="FFFFFF"/>
        </w:rPr>
        <w:t xml:space="preserve"> </w:t>
      </w:r>
      <w:r w:rsidR="006F1BC4">
        <w:rPr>
          <w:bCs/>
          <w:szCs w:val="28"/>
          <w:shd w:val="clear" w:color="auto" w:fill="FFFFFF"/>
        </w:rPr>
        <w:t>человек (</w:t>
      </w:r>
      <w:r w:rsidR="007065C2">
        <w:rPr>
          <w:bCs/>
          <w:szCs w:val="28"/>
          <w:shd w:val="clear" w:color="auto" w:fill="FFFFFF"/>
        </w:rPr>
        <w:t>97</w:t>
      </w:r>
      <w:r w:rsidR="006B6318" w:rsidRPr="006B6318">
        <w:rPr>
          <w:bCs/>
          <w:szCs w:val="28"/>
          <w:shd w:val="clear" w:color="auto" w:fill="FFFFFF"/>
        </w:rPr>
        <w:t xml:space="preserve">% коллектива) </w:t>
      </w:r>
    </w:p>
    <w:p w:rsidR="001427CF" w:rsidRPr="006B6318" w:rsidRDefault="001427CF" w:rsidP="001427CF">
      <w:pPr>
        <w:tabs>
          <w:tab w:val="left" w:pos="900"/>
        </w:tabs>
        <w:spacing w:line="100" w:lineRule="atLeast"/>
        <w:jc w:val="both"/>
        <w:rPr>
          <w:b/>
          <w:bCs/>
          <w:shd w:val="clear" w:color="auto" w:fill="FFFFFF"/>
        </w:rPr>
      </w:pPr>
      <w:r w:rsidRPr="006B6318">
        <w:rPr>
          <w:b/>
          <w:bCs/>
          <w:shd w:val="clear" w:color="auto" w:fill="FFFFFF"/>
        </w:rPr>
        <w:t>7.2. Учебно-методическое обеспечение</w:t>
      </w:r>
    </w:p>
    <w:p w:rsidR="001427CF" w:rsidRPr="006B6318" w:rsidRDefault="001427CF" w:rsidP="001427CF">
      <w:pPr>
        <w:autoSpaceDE w:val="0"/>
        <w:ind w:right="-93" w:firstLine="708"/>
        <w:jc w:val="both"/>
        <w:rPr>
          <w:rFonts w:cs="Arial"/>
          <w:bCs/>
        </w:rPr>
      </w:pPr>
      <w:r w:rsidRPr="006B6318">
        <w:rPr>
          <w:rFonts w:cs="Arial"/>
          <w:bCs/>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6B6318">
        <w:rPr>
          <w:rFonts w:cs="Arial"/>
          <w:bCs/>
          <w:iCs/>
        </w:rPr>
        <w:t xml:space="preserve">утверждены директором школы. </w:t>
      </w:r>
      <w:r w:rsidRPr="006B6318">
        <w:rPr>
          <w:rFonts w:cs="Arial"/>
          <w:bCs/>
        </w:rPr>
        <w:t>Структура рабочих программ соответствует требованиям государственных образовательных стандартов начального общего, основного общего, среднего (полного) общего образования.</w:t>
      </w:r>
    </w:p>
    <w:p w:rsidR="001427CF" w:rsidRPr="006B6318" w:rsidRDefault="001427CF" w:rsidP="001427CF">
      <w:pPr>
        <w:autoSpaceDE w:val="0"/>
        <w:ind w:right="-93" w:firstLine="709"/>
        <w:jc w:val="both"/>
        <w:rPr>
          <w:rFonts w:cs="Arial"/>
        </w:rPr>
      </w:pPr>
      <w:r w:rsidRPr="006B6318">
        <w:rPr>
          <w:rFonts w:cs="Arial"/>
        </w:rPr>
        <w:t xml:space="preserve">Преподавание всех учебных </w:t>
      </w:r>
      <w:r w:rsidR="006B6318" w:rsidRPr="006B6318">
        <w:rPr>
          <w:rFonts w:cs="Arial"/>
        </w:rPr>
        <w:t>предметов</w:t>
      </w:r>
      <w:r w:rsidRPr="006B6318">
        <w:rPr>
          <w:rFonts w:cs="Arial"/>
        </w:rPr>
        <w:t xml:space="preserve"> обеспечено учебно-методическими </w:t>
      </w:r>
      <w:r w:rsidR="006B6318" w:rsidRPr="006B6318">
        <w:rPr>
          <w:rFonts w:cs="Arial"/>
        </w:rPr>
        <w:t>комплектами</w:t>
      </w:r>
      <w:r w:rsidRPr="006B6318">
        <w:rPr>
          <w:rFonts w:cs="Arial"/>
        </w:rPr>
        <w:t>.</w:t>
      </w:r>
    </w:p>
    <w:p w:rsidR="001427CF" w:rsidRPr="00C04773" w:rsidRDefault="001427CF" w:rsidP="001427CF">
      <w:pPr>
        <w:autoSpaceDE w:val="0"/>
        <w:ind w:right="-93" w:firstLine="709"/>
        <w:jc w:val="both"/>
        <w:rPr>
          <w:rFonts w:cs="Arial"/>
        </w:rPr>
      </w:pPr>
      <w:r w:rsidRPr="006B6318">
        <w:rPr>
          <w:rFonts w:cs="Arial"/>
        </w:rPr>
        <w:t>В школе имеется собственн</w:t>
      </w:r>
      <w:r w:rsidR="007065C2">
        <w:rPr>
          <w:rFonts w:cs="Arial"/>
        </w:rPr>
        <w:t>ая библиотека с читальным залом</w:t>
      </w:r>
      <w:proofErr w:type="gramStart"/>
      <w:r w:rsidR="007065C2">
        <w:rPr>
          <w:rFonts w:cs="Arial"/>
        </w:rPr>
        <w:t>.</w:t>
      </w:r>
      <w:r w:rsidRPr="00C04773">
        <w:rPr>
          <w:rFonts w:cs="Arial"/>
        </w:rPr>
        <w:t>.</w:t>
      </w:r>
      <w:proofErr w:type="gramEnd"/>
    </w:p>
    <w:p w:rsidR="001427CF" w:rsidRPr="00C04773" w:rsidRDefault="001427CF" w:rsidP="001427CF">
      <w:pPr>
        <w:autoSpaceDE w:val="0"/>
        <w:ind w:right="-93" w:firstLine="709"/>
        <w:jc w:val="both"/>
        <w:rPr>
          <w:rFonts w:cs="Arial"/>
        </w:rPr>
      </w:pPr>
      <w:r w:rsidRPr="00C04773">
        <w:rPr>
          <w:rFonts w:cs="Arial"/>
        </w:rPr>
        <w:t xml:space="preserve">Общий фонд библиотеки составляет </w:t>
      </w:r>
      <w:r w:rsidR="0063741A">
        <w:rPr>
          <w:rFonts w:cs="Arial"/>
        </w:rPr>
        <w:t>3800</w:t>
      </w:r>
      <w:r w:rsidR="00BA3166" w:rsidRPr="00C04773">
        <w:rPr>
          <w:rFonts w:cs="Arial"/>
          <w:shd w:val="clear" w:color="auto" w:fill="FFFFFF"/>
        </w:rPr>
        <w:t xml:space="preserve"> </w:t>
      </w:r>
      <w:r w:rsidRPr="00C04773">
        <w:rPr>
          <w:rFonts w:cs="Arial"/>
        </w:rPr>
        <w:t xml:space="preserve">экз., в </w:t>
      </w:r>
      <w:proofErr w:type="spellStart"/>
      <w:r w:rsidRPr="00C04773">
        <w:rPr>
          <w:rFonts w:cs="Arial"/>
        </w:rPr>
        <w:t>т.ч</w:t>
      </w:r>
      <w:proofErr w:type="spellEnd"/>
      <w:r w:rsidRPr="00C04773">
        <w:rPr>
          <w:rFonts w:cs="Arial"/>
        </w:rPr>
        <w:t xml:space="preserve">.  </w:t>
      </w:r>
      <w:r w:rsidRPr="00C04773">
        <w:rPr>
          <w:rFonts w:cs="Arial"/>
          <w:shd w:val="clear" w:color="auto" w:fill="FFFFFF"/>
        </w:rPr>
        <w:t xml:space="preserve">школьных учебников – </w:t>
      </w:r>
      <w:r w:rsidR="0063741A">
        <w:rPr>
          <w:rFonts w:cs="Arial"/>
          <w:shd w:val="clear" w:color="auto" w:fill="FFFFFF"/>
        </w:rPr>
        <w:t>3500</w:t>
      </w:r>
      <w:r w:rsidR="0063741A">
        <w:rPr>
          <w:rFonts w:cs="Arial"/>
        </w:rPr>
        <w:t xml:space="preserve"> экз.   </w:t>
      </w:r>
      <w:r w:rsidRPr="00C04773">
        <w:rPr>
          <w:rFonts w:cs="Arial"/>
        </w:rPr>
        <w:t xml:space="preserve"> Востребованность библиотечного фонда и информационной базы достаточно </w:t>
      </w:r>
      <w:proofErr w:type="gramStart"/>
      <w:r w:rsidRPr="00C04773">
        <w:rPr>
          <w:rFonts w:cs="Arial"/>
        </w:rPr>
        <w:t>высока</w:t>
      </w:r>
      <w:proofErr w:type="gramEnd"/>
      <w:r w:rsidRPr="00C04773">
        <w:rPr>
          <w:rFonts w:cs="Arial"/>
        </w:rPr>
        <w:t xml:space="preserve">. </w:t>
      </w:r>
    </w:p>
    <w:p w:rsidR="001427CF" w:rsidRPr="00C04773" w:rsidRDefault="001427CF" w:rsidP="001427CF">
      <w:pPr>
        <w:tabs>
          <w:tab w:val="left" w:pos="900"/>
        </w:tabs>
        <w:spacing w:line="100" w:lineRule="atLeast"/>
        <w:jc w:val="both"/>
        <w:rPr>
          <w:b/>
          <w:bCs/>
          <w:shd w:val="clear" w:color="auto" w:fill="FFFFFF"/>
        </w:rPr>
      </w:pPr>
      <w:r w:rsidRPr="00C04773">
        <w:rPr>
          <w:b/>
          <w:bCs/>
          <w:shd w:val="clear" w:color="auto" w:fill="FFFFFF"/>
        </w:rPr>
        <w:t>7.3. Материально-техническое обеспечение</w:t>
      </w:r>
    </w:p>
    <w:p w:rsidR="001427CF" w:rsidRPr="006B6318" w:rsidRDefault="00A60EE9" w:rsidP="002B746B">
      <w:pPr>
        <w:widowControl/>
        <w:numPr>
          <w:ilvl w:val="0"/>
          <w:numId w:val="5"/>
        </w:numPr>
        <w:jc w:val="both"/>
      </w:pPr>
      <w:r>
        <w:t>МБ</w:t>
      </w:r>
      <w:r w:rsidR="00720A59">
        <w:t>ОУ «</w:t>
      </w:r>
      <w:proofErr w:type="spellStart"/>
      <w:r w:rsidR="00720A59">
        <w:t>Трисанчинская</w:t>
      </w:r>
      <w:proofErr w:type="spellEnd"/>
      <w:r w:rsidR="00720A59">
        <w:t xml:space="preserve"> СОШ имени </w:t>
      </w:r>
      <w:proofErr w:type="spellStart"/>
      <w:r w:rsidR="00720A59">
        <w:t>Умалатова</w:t>
      </w:r>
      <w:proofErr w:type="spellEnd"/>
      <w:r w:rsidR="00720A59">
        <w:t xml:space="preserve"> Рамазана Магомедовича» </w:t>
      </w:r>
      <w:proofErr w:type="gramStart"/>
      <w:r w:rsidR="00720A59">
        <w:t>построена</w:t>
      </w:r>
      <w:proofErr w:type="gramEnd"/>
      <w:r w:rsidR="00720A59">
        <w:t xml:space="preserve"> в 2007 году</w:t>
      </w:r>
      <w:r w:rsidR="001427CF" w:rsidRPr="006B6318">
        <w:t>.</w:t>
      </w:r>
      <w:r w:rsidR="00720A59">
        <w:t xml:space="preserve"> Школа новая. Каждый год проводится косметический ремонт</w:t>
      </w:r>
      <w:proofErr w:type="gramStart"/>
      <w:r w:rsidR="00460C4D">
        <w:t xml:space="preserve"> </w:t>
      </w:r>
      <w:r w:rsidR="00720A59">
        <w:t>.</w:t>
      </w:r>
      <w:proofErr w:type="gramEnd"/>
      <w:r w:rsidR="00720A59">
        <w:t>Оформление школы соответствует всем требованиям.</w:t>
      </w:r>
    </w:p>
    <w:p w:rsidR="001427CF" w:rsidRPr="006B6318" w:rsidRDefault="001427CF" w:rsidP="002B746B">
      <w:pPr>
        <w:widowControl/>
        <w:numPr>
          <w:ilvl w:val="0"/>
          <w:numId w:val="5"/>
        </w:numPr>
        <w:jc w:val="both"/>
      </w:pPr>
      <w:r w:rsidRPr="006B6318">
        <w:t>Медицинский кабинет оборудован</w:t>
      </w:r>
      <w:r w:rsidR="00720A59">
        <w:t xml:space="preserve">, соответствует требованиям </w:t>
      </w:r>
      <w:proofErr w:type="spellStart"/>
      <w:r w:rsidR="00720A59">
        <w:t>САНПИНа</w:t>
      </w:r>
      <w:proofErr w:type="spellEnd"/>
      <w:proofErr w:type="gramStart"/>
      <w:r w:rsidR="00720A59">
        <w:t>.</w:t>
      </w:r>
      <w:r w:rsidRPr="006B6318">
        <w:t>.</w:t>
      </w:r>
      <w:proofErr w:type="gramEnd"/>
    </w:p>
    <w:p w:rsidR="001427CF" w:rsidRPr="006B6318" w:rsidRDefault="001427CF" w:rsidP="002B746B">
      <w:pPr>
        <w:widowControl/>
        <w:numPr>
          <w:ilvl w:val="0"/>
          <w:numId w:val="5"/>
        </w:numPr>
        <w:jc w:val="both"/>
      </w:pPr>
      <w:r w:rsidRPr="006B6318">
        <w:t>Учебные кабинеты оборудованы мебелью под рост учащихся, необходимым освещением, сантехническим оборудованием,</w:t>
      </w:r>
      <w:r w:rsidR="00720A59">
        <w:t xml:space="preserve"> стендами, шкафами.</w:t>
      </w:r>
      <w:r w:rsidRPr="006B6318">
        <w:t xml:space="preserve"> </w:t>
      </w:r>
      <w:r w:rsidR="00720A59">
        <w:t>О</w:t>
      </w:r>
      <w:r w:rsidRPr="006B6318">
        <w:t xml:space="preserve">рганизован   питьевой режим.  </w:t>
      </w:r>
    </w:p>
    <w:p w:rsidR="001427CF" w:rsidRPr="00BD2E65" w:rsidRDefault="001427CF" w:rsidP="002B746B">
      <w:pPr>
        <w:widowControl/>
        <w:numPr>
          <w:ilvl w:val="0"/>
          <w:numId w:val="5"/>
        </w:numPr>
        <w:jc w:val="both"/>
      </w:pPr>
      <w:r w:rsidRPr="006B6318">
        <w:t xml:space="preserve">В школе имеется кабинет информатики, стационарная и мобильная мультимедиа системы, полностью оборудованный в рамках национального проекта «Образование» современный кабинет </w:t>
      </w:r>
      <w:r w:rsidR="00720A59">
        <w:t>биологии</w:t>
      </w:r>
      <w:r w:rsidRPr="006B6318">
        <w:t xml:space="preserve">, кабинет химии, дооборудуется кабинет </w:t>
      </w:r>
      <w:r w:rsidR="00720A59">
        <w:t>технологии. Три кабинета</w:t>
      </w:r>
      <w:r w:rsidRPr="006B6318">
        <w:t xml:space="preserve"> школы</w:t>
      </w:r>
      <w:r w:rsidR="00720A59">
        <w:t>:</w:t>
      </w:r>
      <w:r w:rsidR="006B6318">
        <w:t xml:space="preserve"> кабинет русского языка и литературы, </w:t>
      </w:r>
      <w:r w:rsidR="00720A59">
        <w:t>информатики и начальных классов</w:t>
      </w:r>
      <w:r w:rsidRPr="006B6318">
        <w:t xml:space="preserve"> оборудованы   интерактивными досками, </w:t>
      </w:r>
      <w:r w:rsidR="00720A59">
        <w:t>Комбинированная мастерская  оснащена</w:t>
      </w:r>
      <w:r w:rsidRPr="002D52E2">
        <w:t xml:space="preserve"> современными уч</w:t>
      </w:r>
      <w:r w:rsidR="00577F17">
        <w:t>ебными станками и оборудованием.</w:t>
      </w:r>
      <w:r w:rsidRPr="002D52E2">
        <w:t xml:space="preserve"> </w:t>
      </w:r>
      <w:r w:rsidR="00577F17">
        <w:t xml:space="preserve">В спортивном  зале имеется </w:t>
      </w:r>
      <w:r w:rsidRPr="002D52E2">
        <w:t xml:space="preserve"> необ</w:t>
      </w:r>
      <w:r w:rsidR="00577F17">
        <w:t>ходимый инвентарь</w:t>
      </w:r>
      <w:proofErr w:type="gramStart"/>
      <w:r w:rsidR="00577F17">
        <w:t xml:space="preserve"> .</w:t>
      </w:r>
      <w:proofErr w:type="gramEnd"/>
      <w:r w:rsidRPr="00BD2E65">
        <w:t xml:space="preserve"> Для работы</w:t>
      </w:r>
      <w:r w:rsidR="002D52E2" w:rsidRPr="00BD2E65">
        <w:t xml:space="preserve"> структурного подразделения</w:t>
      </w:r>
      <w:r w:rsidRPr="00BD2E65">
        <w:t xml:space="preserve"> «</w:t>
      </w:r>
      <w:r w:rsidR="00577F17">
        <w:t>Группа кратковременного пребывания</w:t>
      </w:r>
      <w:r w:rsidRPr="00BD2E65">
        <w:t xml:space="preserve">» имеются </w:t>
      </w:r>
      <w:r w:rsidR="00577F17">
        <w:t>игрушки и учебный материал.</w:t>
      </w:r>
      <w:r w:rsidRPr="00BD2E65">
        <w:t>. В административных кабинетах имеются компьютерная и множительная техника.</w:t>
      </w:r>
    </w:p>
    <w:p w:rsidR="001427CF" w:rsidRPr="006F1BC4" w:rsidRDefault="001427CF" w:rsidP="002B746B">
      <w:pPr>
        <w:widowControl/>
        <w:numPr>
          <w:ilvl w:val="0"/>
          <w:numId w:val="5"/>
        </w:numPr>
        <w:jc w:val="both"/>
      </w:pPr>
      <w:r w:rsidRPr="006F1BC4">
        <w:t>Для обеспечения безопасности образовательного процесса в школе имеется физи</w:t>
      </w:r>
      <w:r w:rsidR="00577F17">
        <w:t xml:space="preserve">ческая охрана, </w:t>
      </w:r>
      <w:r w:rsidRPr="006F1BC4">
        <w:t xml:space="preserve"> мобильн</w:t>
      </w:r>
      <w:r w:rsidR="00645513" w:rsidRPr="006F1BC4">
        <w:t>ая</w:t>
      </w:r>
      <w:r w:rsidRPr="006F1BC4">
        <w:t xml:space="preserve"> кнопк</w:t>
      </w:r>
      <w:r w:rsidR="00645513" w:rsidRPr="006F1BC4">
        <w:t>а тревожной сигнализации</w:t>
      </w:r>
      <w:r w:rsidRPr="006F1BC4">
        <w:t xml:space="preserve"> с выводом на пульт </w:t>
      </w:r>
      <w:r w:rsidR="00577F17">
        <w:t xml:space="preserve">МВД по </w:t>
      </w:r>
      <w:proofErr w:type="spellStart"/>
      <w:r w:rsidR="00577F17">
        <w:t>Дахадаевскому</w:t>
      </w:r>
      <w:proofErr w:type="spellEnd"/>
      <w:r w:rsidR="00577F17">
        <w:t xml:space="preserve"> району,</w:t>
      </w:r>
      <w:r w:rsidRPr="006F1BC4">
        <w:t xml:space="preserve">  охранно-пожарная сигнализация с г</w:t>
      </w:r>
      <w:r w:rsidR="00577F17">
        <w:t xml:space="preserve">олосовым оповещением. </w:t>
      </w:r>
    </w:p>
    <w:p w:rsidR="001427CF" w:rsidRPr="006F1BC4" w:rsidRDefault="001427CF" w:rsidP="002B746B">
      <w:pPr>
        <w:widowControl/>
        <w:numPr>
          <w:ilvl w:val="0"/>
          <w:numId w:val="5"/>
        </w:numPr>
        <w:jc w:val="both"/>
      </w:pPr>
      <w:r w:rsidRPr="006F1BC4">
        <w:t>Для организац</w:t>
      </w:r>
      <w:r w:rsidR="007065C2">
        <w:t>ии питания имеется столовая на 4</w:t>
      </w:r>
      <w:r w:rsidRPr="006F1BC4">
        <w:t>0 мест</w:t>
      </w:r>
      <w:proofErr w:type="gramStart"/>
      <w:r w:rsidR="007065C2">
        <w:t>..</w:t>
      </w:r>
      <w:r w:rsidRPr="006F1BC4">
        <w:t xml:space="preserve"> </w:t>
      </w:r>
      <w:proofErr w:type="gramEnd"/>
      <w:r w:rsidRPr="006F1BC4">
        <w:t>Столовая</w:t>
      </w:r>
      <w:r w:rsidRPr="002D52E2">
        <w:t xml:space="preserve"> оснащена всем необходимым оборудованием: мебель,  </w:t>
      </w:r>
      <w:proofErr w:type="spellStart"/>
      <w:r w:rsidRPr="002D52E2">
        <w:t>электроподогреватель</w:t>
      </w:r>
      <w:proofErr w:type="spellEnd"/>
      <w:r w:rsidRPr="002D52E2">
        <w:t xml:space="preserve">, электрокипятильник, </w:t>
      </w:r>
      <w:r w:rsidRPr="002D52E2">
        <w:lastRenderedPageBreak/>
        <w:t xml:space="preserve">плиты, посудомоечная машина, электроплита. </w:t>
      </w:r>
      <w:r w:rsidR="00891C22">
        <w:t>Г</w:t>
      </w:r>
      <w:r w:rsidRPr="002D52E2">
        <w:t xml:space="preserve">орячим питанием </w:t>
      </w:r>
      <w:r w:rsidR="007065C2">
        <w:t>охвачено порядка 49</w:t>
      </w:r>
      <w:r w:rsidR="00891C22" w:rsidRPr="00891C22">
        <w:t>% учащихся</w:t>
      </w:r>
      <w:r w:rsidRPr="00891C22">
        <w:t>.</w:t>
      </w:r>
      <w:r w:rsidRPr="002D52E2">
        <w:t xml:space="preserve"> Приготовление пищи осуществляет </w:t>
      </w:r>
      <w:r w:rsidR="007065C2">
        <w:t>школьный повар,</w:t>
      </w:r>
      <w:r w:rsidRPr="006F1BC4">
        <w:t xml:space="preserve"> нареканий по качеству приготовления пищи нет.</w:t>
      </w:r>
    </w:p>
    <w:p w:rsidR="001427CF" w:rsidRPr="006F1BC4" w:rsidRDefault="001427CF" w:rsidP="001427CF">
      <w:pPr>
        <w:tabs>
          <w:tab w:val="left" w:pos="900"/>
        </w:tabs>
        <w:spacing w:line="100" w:lineRule="atLeast"/>
        <w:jc w:val="both"/>
        <w:rPr>
          <w:b/>
          <w:bCs/>
          <w:shd w:val="clear" w:color="auto" w:fill="FFFFFF"/>
        </w:rPr>
      </w:pPr>
    </w:p>
    <w:p w:rsidR="001427CF" w:rsidRPr="00990D81" w:rsidRDefault="001427CF" w:rsidP="001427CF">
      <w:pPr>
        <w:tabs>
          <w:tab w:val="left" w:pos="900"/>
        </w:tabs>
        <w:spacing w:line="100" w:lineRule="atLeast"/>
        <w:jc w:val="both"/>
        <w:rPr>
          <w:b/>
          <w:bCs/>
          <w:shd w:val="clear" w:color="auto" w:fill="FFFFFF"/>
        </w:rPr>
      </w:pPr>
      <w:r w:rsidRPr="00990D81">
        <w:rPr>
          <w:b/>
          <w:bCs/>
          <w:shd w:val="clear" w:color="auto" w:fill="FFFFFF"/>
        </w:rPr>
        <w:t>8. Воспитательная работа</w:t>
      </w:r>
    </w:p>
    <w:p w:rsidR="00B502B8" w:rsidRPr="00B502B8" w:rsidRDefault="008540E0" w:rsidP="00B502B8">
      <w:pPr>
        <w:jc w:val="both"/>
        <w:rPr>
          <w:szCs w:val="28"/>
        </w:rPr>
      </w:pPr>
      <w:r>
        <w:t>В течение 2020/21</w:t>
      </w:r>
      <w:r w:rsidR="00990D81" w:rsidRPr="00990D81">
        <w:t xml:space="preserve"> учебного года М</w:t>
      </w:r>
      <w:r w:rsidR="007B55E1">
        <w:t>Б</w:t>
      </w:r>
      <w:r w:rsidR="00990D81" w:rsidRPr="00990D81">
        <w:t>ОУ «</w:t>
      </w:r>
      <w:proofErr w:type="spellStart"/>
      <w:r w:rsidR="002744C1">
        <w:t>Трисанчинская</w:t>
      </w:r>
      <w:proofErr w:type="spellEnd"/>
      <w:r w:rsidR="002744C1">
        <w:t xml:space="preserve"> СОШ </w:t>
      </w:r>
      <w:proofErr w:type="spellStart"/>
      <w:r w:rsidR="002744C1">
        <w:t>им</w:t>
      </w:r>
      <w:proofErr w:type="gramStart"/>
      <w:r w:rsidR="002744C1">
        <w:t>.У</w:t>
      </w:r>
      <w:proofErr w:type="gramEnd"/>
      <w:r w:rsidR="002744C1">
        <w:t>малатова</w:t>
      </w:r>
      <w:proofErr w:type="spellEnd"/>
      <w:r w:rsidR="002744C1">
        <w:t xml:space="preserve"> Р.М.</w:t>
      </w:r>
      <w:r w:rsidR="00990D81" w:rsidRPr="00990D81">
        <w:t xml:space="preserve">» работала над реализацией проекта </w:t>
      </w:r>
      <w:r w:rsidR="00B502B8">
        <w:t>«Портфолио ученика»</w:t>
      </w:r>
      <w:r w:rsidR="00990D81" w:rsidRPr="00990D81">
        <w:t>. Участники проекта учащиеся, педагогические работники и родители</w:t>
      </w:r>
      <w:r w:rsidR="00B502B8">
        <w:t xml:space="preserve">. </w:t>
      </w:r>
      <w:r w:rsidR="00B502B8" w:rsidRPr="00B502B8">
        <w:rPr>
          <w:szCs w:val="28"/>
        </w:rPr>
        <w:t>В условиях современного подхода к образованию, внедрение портфолио ученика  является оптимальным вариантом дополнительного оценивания его индивидуальных умений и достижений. Также ученик научится ставить нужную для себя цель и постепенно идти к его реализации в течение года.</w:t>
      </w:r>
    </w:p>
    <w:p w:rsidR="00B502B8" w:rsidRPr="00B502B8" w:rsidRDefault="00B502B8" w:rsidP="00B502B8">
      <w:pPr>
        <w:jc w:val="both"/>
        <w:rPr>
          <w:szCs w:val="28"/>
        </w:rPr>
      </w:pPr>
      <w:r w:rsidRPr="00B502B8">
        <w:rPr>
          <w:szCs w:val="28"/>
        </w:rPr>
        <w:t xml:space="preserve">      Правильно подобранные разделы портфолио будут лишь помогать ученику,  оформить его.</w:t>
      </w:r>
    </w:p>
    <w:p w:rsidR="00510146" w:rsidRDefault="00510146" w:rsidP="00B502B8">
      <w:pPr>
        <w:ind w:left="360"/>
        <w:jc w:val="both"/>
      </w:pPr>
    </w:p>
    <w:p w:rsidR="00B502B8" w:rsidRDefault="00510146" w:rsidP="00510146">
      <w:pPr>
        <w:widowControl/>
        <w:shd w:val="clear" w:color="auto" w:fill="FFFFFF"/>
        <w:suppressAutoHyphens w:val="0"/>
        <w:ind w:firstLine="360"/>
        <w:jc w:val="both"/>
        <w:rPr>
          <w:rFonts w:eastAsia="Times New Roman" w:cs="Times New Roman"/>
          <w:color w:val="000000"/>
          <w:kern w:val="0"/>
          <w:lang w:eastAsia="ru-RU" w:bidi="ar-SA"/>
        </w:rPr>
      </w:pPr>
      <w:r w:rsidRPr="00510146">
        <w:rPr>
          <w:rFonts w:eastAsia="Times New Roman" w:cs="Times New Roman"/>
          <w:color w:val="000000"/>
          <w:kern w:val="0"/>
          <w:lang w:eastAsia="ru-RU" w:bidi="ar-SA"/>
        </w:rPr>
        <w:t>Современное общество стремительно меняется. Одновременно происходит стремительный рост темпов внедрения технических разработок. Мы сегодня ежедневно вынуждены осваивать новые и новые средства, обеспечивающие нашу жизнедеятельность. Стремительно меняются требования рынка труда к потенциальному работнику. И главной, обобщающей характеристикой становится мобильность во всех возможных смыслах этого слова – географическая, академическая, профессиональная.</w:t>
      </w:r>
    </w:p>
    <w:p w:rsidR="00B502B8" w:rsidRPr="00B502B8" w:rsidRDefault="00510146" w:rsidP="00B502B8">
      <w:pPr>
        <w:jc w:val="both"/>
        <w:rPr>
          <w:szCs w:val="28"/>
        </w:rPr>
      </w:pPr>
      <w:r w:rsidRPr="00B502B8">
        <w:rPr>
          <w:rFonts w:eastAsia="Times New Roman" w:cs="Times New Roman"/>
          <w:color w:val="000000"/>
          <w:kern w:val="0"/>
          <w:sz w:val="22"/>
          <w:lang w:eastAsia="ru-RU" w:bidi="ar-SA"/>
        </w:rPr>
        <w:t xml:space="preserve"> </w:t>
      </w:r>
      <w:r w:rsidR="00B502B8" w:rsidRPr="00B502B8">
        <w:rPr>
          <w:szCs w:val="28"/>
        </w:rPr>
        <w:t>К концу реализации проекта прогнозируются следующие результаты:</w:t>
      </w:r>
    </w:p>
    <w:p w:rsidR="00B502B8" w:rsidRPr="00B502B8" w:rsidRDefault="00B502B8" w:rsidP="00B502B8">
      <w:pPr>
        <w:jc w:val="both"/>
        <w:rPr>
          <w:szCs w:val="28"/>
        </w:rPr>
      </w:pPr>
      <w:r w:rsidRPr="00B502B8">
        <w:rPr>
          <w:szCs w:val="28"/>
        </w:rPr>
        <w:t>-создание портфолио ученика  СОШ</w:t>
      </w:r>
    </w:p>
    <w:p w:rsidR="00B502B8" w:rsidRPr="00B502B8" w:rsidRDefault="00B502B8" w:rsidP="00B502B8">
      <w:pPr>
        <w:jc w:val="both"/>
        <w:rPr>
          <w:szCs w:val="28"/>
        </w:rPr>
      </w:pPr>
      <w:r w:rsidRPr="00B502B8">
        <w:rPr>
          <w:szCs w:val="28"/>
        </w:rPr>
        <w:t>Умения и навыки, полученные учащимися в ходе заполнения и оформления своего портфолио:</w:t>
      </w:r>
    </w:p>
    <w:p w:rsidR="00B502B8" w:rsidRPr="00B502B8" w:rsidRDefault="00B502B8" w:rsidP="00B502B8">
      <w:pPr>
        <w:jc w:val="both"/>
        <w:rPr>
          <w:szCs w:val="28"/>
        </w:rPr>
      </w:pPr>
      <w:r w:rsidRPr="00B502B8">
        <w:rPr>
          <w:szCs w:val="28"/>
        </w:rPr>
        <w:t>-умение ставить цель  и  постепенно  идти  к  его  реализации  к  концу  учебного  года.</w:t>
      </w:r>
    </w:p>
    <w:p w:rsidR="00B502B8" w:rsidRPr="00B502B8" w:rsidRDefault="00B502B8" w:rsidP="00B502B8">
      <w:pPr>
        <w:jc w:val="both"/>
        <w:rPr>
          <w:szCs w:val="28"/>
        </w:rPr>
      </w:pPr>
      <w:r w:rsidRPr="00B502B8">
        <w:rPr>
          <w:szCs w:val="28"/>
        </w:rPr>
        <w:t>- стараться  наиболее  активно  принимать  участия  на  различных  олимпиадах  и  конкурсах,  чтобы  накопить  грамоты  и  дипломы.</w:t>
      </w:r>
    </w:p>
    <w:p w:rsidR="00B502B8" w:rsidRPr="00B502B8" w:rsidRDefault="00B502B8" w:rsidP="00B502B8">
      <w:pPr>
        <w:jc w:val="both"/>
        <w:rPr>
          <w:szCs w:val="28"/>
        </w:rPr>
      </w:pPr>
      <w:r w:rsidRPr="00B502B8">
        <w:rPr>
          <w:szCs w:val="28"/>
        </w:rPr>
        <w:t>- научиться  размышлять   правильно  и  грамотно  оформлять  свои  мысли  на  бумаге.</w:t>
      </w:r>
    </w:p>
    <w:p w:rsidR="00510146" w:rsidRDefault="00510146" w:rsidP="00B502B8">
      <w:pPr>
        <w:widowControl/>
        <w:shd w:val="clear" w:color="auto" w:fill="FFFFFF"/>
        <w:suppressAutoHyphens w:val="0"/>
        <w:ind w:firstLine="360"/>
        <w:jc w:val="both"/>
        <w:rPr>
          <w:rFonts w:eastAsia="Times New Roman" w:cs="Times New Roman"/>
          <w:color w:val="000000"/>
          <w:kern w:val="0"/>
          <w:lang w:eastAsia="ru-RU" w:bidi="ar-SA"/>
        </w:rPr>
      </w:pPr>
      <w:r w:rsidRPr="00510146">
        <w:rPr>
          <w:rFonts w:eastAsia="Times New Roman" w:cs="Times New Roman"/>
          <w:color w:val="000000"/>
          <w:kern w:val="0"/>
          <w:lang w:eastAsia="ru-RU" w:bidi="ar-SA"/>
        </w:rPr>
        <w:t xml:space="preserve">Современный молодой человек должен сегодня не только уметь что-то делать и знать, сколько учиться делать, уметь применять знания. </w:t>
      </w:r>
    </w:p>
    <w:p w:rsidR="00510146" w:rsidRPr="00510146" w:rsidRDefault="00510146" w:rsidP="00510146">
      <w:pPr>
        <w:widowControl/>
        <w:shd w:val="clear" w:color="auto" w:fill="FFFFFF"/>
        <w:suppressAutoHyphens w:val="0"/>
        <w:ind w:firstLine="360"/>
        <w:jc w:val="both"/>
        <w:rPr>
          <w:rFonts w:ascii="Tahoma" w:eastAsia="Times New Roman" w:hAnsi="Tahoma" w:cs="Tahoma"/>
          <w:color w:val="000000"/>
          <w:kern w:val="0"/>
          <w:sz w:val="20"/>
          <w:szCs w:val="20"/>
          <w:lang w:eastAsia="ru-RU" w:bidi="ar-SA"/>
        </w:rPr>
      </w:pPr>
      <w:r w:rsidRPr="00510146">
        <w:rPr>
          <w:rFonts w:eastAsia="Times New Roman" w:cs="Times New Roman"/>
          <w:color w:val="000000"/>
          <w:kern w:val="0"/>
          <w:lang w:eastAsia="ru-RU" w:bidi="ar-SA"/>
        </w:rPr>
        <w:t>Обучение, основанное на опыте, пытается решить проблему использования знаний, полученных в разных областях, через специально организованную ситуацию, в которой учащийся самостоятельно ищет необходимое ему (уже известное или еще неизвестное) знание для решения встающих задач. Именно поэтому такой упор делается на категорию опыта, на рефлексии (осознании), на самостоятельности обучающегося.</w:t>
      </w:r>
    </w:p>
    <w:p w:rsidR="00510146" w:rsidRPr="00510146" w:rsidRDefault="00510146" w:rsidP="00510146">
      <w:pPr>
        <w:widowControl/>
        <w:shd w:val="clear" w:color="auto" w:fill="FFFFFF"/>
        <w:suppressAutoHyphens w:val="0"/>
        <w:ind w:firstLine="360"/>
        <w:jc w:val="both"/>
        <w:rPr>
          <w:rFonts w:ascii="Tahoma" w:eastAsia="Times New Roman" w:hAnsi="Tahoma" w:cs="Tahoma"/>
          <w:color w:val="000000"/>
          <w:kern w:val="0"/>
          <w:sz w:val="20"/>
          <w:szCs w:val="20"/>
          <w:lang w:eastAsia="ru-RU" w:bidi="ar-SA"/>
        </w:rPr>
      </w:pPr>
      <w:r w:rsidRPr="00510146">
        <w:rPr>
          <w:rFonts w:eastAsia="Times New Roman" w:cs="Times New Roman"/>
          <w:color w:val="000000"/>
          <w:kern w:val="0"/>
          <w:lang w:eastAsia="ru-RU" w:bidi="ar-SA"/>
        </w:rPr>
        <w:t>Проектная деятельность всегда субъективна и целесообразна. Типы мышления, формируемые внутри проектной деятельности, можно сопоставить с так называемым продуктивным, критическим мышлением, а также с креативностью. Проектирование способствует развитию навыков решения проблем и принятия решений.</w:t>
      </w:r>
    </w:p>
    <w:p w:rsidR="00990D81" w:rsidRPr="00F5620E" w:rsidRDefault="00990D81" w:rsidP="00990D81">
      <w:pPr>
        <w:ind w:left="360"/>
        <w:jc w:val="both"/>
        <w:rPr>
          <w:b/>
        </w:rPr>
      </w:pPr>
      <w:r w:rsidRPr="00F5620E">
        <w:rPr>
          <w:b/>
        </w:rPr>
        <w:t>Цел</w:t>
      </w:r>
      <w:r w:rsidR="00B502B8">
        <w:rPr>
          <w:b/>
        </w:rPr>
        <w:t>ь</w:t>
      </w:r>
      <w:r w:rsidRPr="00F5620E">
        <w:rPr>
          <w:b/>
        </w:rPr>
        <w:t xml:space="preserve"> проекта:</w:t>
      </w:r>
    </w:p>
    <w:p w:rsidR="00B502B8" w:rsidRPr="00B502B8" w:rsidRDefault="00B502B8" w:rsidP="00B502B8">
      <w:pPr>
        <w:jc w:val="both"/>
        <w:rPr>
          <w:szCs w:val="28"/>
        </w:rPr>
      </w:pPr>
      <w:r w:rsidRPr="00B502B8">
        <w:rPr>
          <w:szCs w:val="28"/>
        </w:rPr>
        <w:t xml:space="preserve">Создание простого и функционального портфолио ученика средней общеобразовательной школы. </w:t>
      </w:r>
    </w:p>
    <w:p w:rsidR="00990D81" w:rsidRPr="00F5620E" w:rsidRDefault="00990D81" w:rsidP="00990D81">
      <w:pPr>
        <w:ind w:left="360"/>
        <w:jc w:val="both"/>
        <w:rPr>
          <w:b/>
        </w:rPr>
      </w:pPr>
      <w:r w:rsidRPr="00F5620E">
        <w:rPr>
          <w:b/>
        </w:rPr>
        <w:t>Задачи проекта:</w:t>
      </w:r>
    </w:p>
    <w:p w:rsidR="00B502B8" w:rsidRPr="00B502B8" w:rsidRDefault="00B502B8" w:rsidP="00B502B8">
      <w:pPr>
        <w:jc w:val="both"/>
        <w:rPr>
          <w:szCs w:val="28"/>
        </w:rPr>
      </w:pPr>
      <w:r w:rsidRPr="006445F5">
        <w:rPr>
          <w:sz w:val="28"/>
          <w:szCs w:val="28"/>
        </w:rPr>
        <w:t>-</w:t>
      </w:r>
      <w:r w:rsidRPr="00B502B8">
        <w:rPr>
          <w:szCs w:val="28"/>
        </w:rPr>
        <w:t>подобрать наиболее удобные и актуальные в нынешнее время разделы для оформления портфолио;</w:t>
      </w:r>
    </w:p>
    <w:p w:rsidR="00B502B8" w:rsidRPr="00B502B8" w:rsidRDefault="00B502B8" w:rsidP="00B502B8">
      <w:pPr>
        <w:jc w:val="both"/>
        <w:rPr>
          <w:szCs w:val="28"/>
        </w:rPr>
      </w:pPr>
      <w:r w:rsidRPr="00B502B8">
        <w:rPr>
          <w:szCs w:val="28"/>
        </w:rPr>
        <w:t>-с помощью правильно подобранного раздела научить ученика анализировать  и мыслить; планировать свою работу и адекватно оценивать ее;</w:t>
      </w:r>
    </w:p>
    <w:p w:rsidR="00D52B2D" w:rsidRPr="007C1814" w:rsidRDefault="00B502B8" w:rsidP="00062613">
      <w:pPr>
        <w:jc w:val="both"/>
        <w:rPr>
          <w:rFonts w:cs="Times New Roman"/>
          <w:b/>
          <w:sz w:val="32"/>
          <w:szCs w:val="32"/>
        </w:rPr>
      </w:pPr>
      <w:r w:rsidRPr="00B502B8">
        <w:rPr>
          <w:szCs w:val="28"/>
        </w:rPr>
        <w:t>-к концу учебного года подготовить и презентовать портфолио для школьного конкурса «Ученик года»</w:t>
      </w:r>
    </w:p>
    <w:p w:rsidR="001427CF" w:rsidRPr="0009748A" w:rsidRDefault="001427CF" w:rsidP="00062613">
      <w:pPr>
        <w:tabs>
          <w:tab w:val="left" w:pos="900"/>
        </w:tabs>
        <w:spacing w:line="100" w:lineRule="atLeast"/>
        <w:jc w:val="center"/>
        <w:rPr>
          <w:b/>
          <w:bCs/>
          <w:highlight w:val="yellow"/>
          <w:shd w:val="clear" w:color="auto" w:fill="FFFFFF"/>
        </w:rPr>
      </w:pPr>
      <w:r w:rsidRPr="002D52E2">
        <w:rPr>
          <w:b/>
          <w:bCs/>
          <w:shd w:val="clear" w:color="auto" w:fill="FFFFFF"/>
        </w:rPr>
        <w:t>Инновационная деятельность образовательного учреждения</w:t>
      </w:r>
    </w:p>
    <w:p w:rsidR="001427CF" w:rsidRDefault="004B3FC4" w:rsidP="001427CF">
      <w:pPr>
        <w:autoSpaceDE w:val="0"/>
        <w:ind w:right="-93" w:firstLine="708"/>
        <w:jc w:val="both"/>
        <w:rPr>
          <w:rFonts w:cs="Arial"/>
          <w:bCs/>
        </w:rPr>
      </w:pPr>
      <w:r w:rsidRPr="004B3FC4">
        <w:rPr>
          <w:rFonts w:cs="Arial"/>
          <w:bCs/>
        </w:rPr>
        <w:t>Третий</w:t>
      </w:r>
      <w:r w:rsidR="001427CF" w:rsidRPr="004B3FC4">
        <w:rPr>
          <w:rFonts w:cs="Arial"/>
          <w:bCs/>
        </w:rPr>
        <w:t xml:space="preserve"> год педагогический коллектив школы работает над   реализацией </w:t>
      </w:r>
      <w:r w:rsidR="00C3220A">
        <w:rPr>
          <w:rFonts w:cs="Arial"/>
          <w:bCs/>
        </w:rPr>
        <w:t xml:space="preserve">проблемной темы: </w:t>
      </w:r>
      <w:r w:rsidR="001427CF" w:rsidRPr="004B3FC4">
        <w:rPr>
          <w:rFonts w:cs="Arial"/>
          <w:bCs/>
        </w:rPr>
        <w:t xml:space="preserve"> </w:t>
      </w:r>
      <w:r w:rsidR="00C3220A">
        <w:rPr>
          <w:rFonts w:cs="Arial"/>
          <w:bCs/>
        </w:rPr>
        <w:t>«Личностно ориентированное обучение и воспитание школьников».</w:t>
      </w:r>
    </w:p>
    <w:p w:rsidR="004028ED" w:rsidRPr="004028ED" w:rsidRDefault="004028ED" w:rsidP="004028ED">
      <w:pPr>
        <w:autoSpaceDE w:val="0"/>
        <w:ind w:right="-93" w:firstLine="708"/>
        <w:jc w:val="both"/>
        <w:rPr>
          <w:rFonts w:cs="Arial"/>
          <w:bCs/>
        </w:rPr>
      </w:pPr>
      <w:r>
        <w:rPr>
          <w:rFonts w:cs="Arial"/>
          <w:bCs/>
        </w:rPr>
        <w:t>Второй год школа является участником</w:t>
      </w:r>
      <w:r w:rsidR="00DE613D" w:rsidRPr="00DE613D">
        <w:rPr>
          <w:rFonts w:cs="Arial"/>
          <w:bCs/>
        </w:rPr>
        <w:t xml:space="preserve"> </w:t>
      </w:r>
      <w:r w:rsidR="00C3220A">
        <w:rPr>
          <w:rFonts w:cs="Arial"/>
          <w:bCs/>
        </w:rPr>
        <w:t>Районной</w:t>
      </w:r>
      <w:r w:rsidR="00DE613D" w:rsidRPr="00DE613D">
        <w:rPr>
          <w:rFonts w:cs="Arial"/>
          <w:bCs/>
        </w:rPr>
        <w:t xml:space="preserve"> инновационной площадки «Формирование гражданской идентичности  школьников в социально-образовательной среде </w:t>
      </w:r>
      <w:r w:rsidR="00DE613D" w:rsidRPr="00DE613D">
        <w:rPr>
          <w:rFonts w:cs="Arial"/>
          <w:bCs/>
        </w:rPr>
        <w:lastRenderedPageBreak/>
        <w:t>средствами</w:t>
      </w:r>
      <w:r>
        <w:rPr>
          <w:rFonts w:cs="Arial"/>
          <w:bCs/>
        </w:rPr>
        <w:t xml:space="preserve"> </w:t>
      </w:r>
      <w:r w:rsidR="00DE613D" w:rsidRPr="00DE613D">
        <w:rPr>
          <w:rFonts w:cs="Arial"/>
          <w:bCs/>
        </w:rPr>
        <w:t>гуманитарных дисциплин» для региональной системы образования</w:t>
      </w:r>
      <w:r>
        <w:rPr>
          <w:rFonts w:cs="Arial"/>
          <w:bCs/>
        </w:rPr>
        <w:t xml:space="preserve">. </w:t>
      </w:r>
      <w:proofErr w:type="gramStart"/>
      <w:r w:rsidRPr="004028ED">
        <w:rPr>
          <w:rFonts w:cs="Arial"/>
          <w:bCs/>
        </w:rPr>
        <w:t xml:space="preserve">Одним из эффективных путей формирования  гражданской идентичности обучающихся является изучение краеведческого содержания </w:t>
      </w:r>
      <w:proofErr w:type="spellStart"/>
      <w:r w:rsidR="00707BB6">
        <w:rPr>
          <w:rFonts w:cs="Arial"/>
          <w:bCs/>
        </w:rPr>
        <w:t>РеспубликиДагестан</w:t>
      </w:r>
      <w:proofErr w:type="spellEnd"/>
      <w:r w:rsidRPr="004028ED">
        <w:rPr>
          <w:rFonts w:cs="Arial"/>
          <w:bCs/>
        </w:rPr>
        <w:t xml:space="preserve">, которое способствует развитию личности выпускника как достойного представителя региона, умелого хранителя, пользователя и создателя его социокультурных ценностей и традиций; гарантирует право на получение нормативных знаний об истории, географии и культуре родного края каждым учащимся; повышает статус образования как фактора развития региона. </w:t>
      </w:r>
      <w:proofErr w:type="gramEnd"/>
    </w:p>
    <w:p w:rsidR="002669DD" w:rsidRPr="004B3FC4" w:rsidRDefault="004028ED" w:rsidP="001427CF">
      <w:pPr>
        <w:autoSpaceDE w:val="0"/>
        <w:ind w:right="-93" w:firstLine="708"/>
        <w:jc w:val="both"/>
        <w:rPr>
          <w:rFonts w:cs="Arial"/>
          <w:bCs/>
        </w:rPr>
      </w:pPr>
      <w:r w:rsidRPr="004028ED">
        <w:rPr>
          <w:rFonts w:cs="Arial"/>
          <w:bCs/>
        </w:rPr>
        <w:t xml:space="preserve">Основная идея проекта заключается </w:t>
      </w:r>
      <w:proofErr w:type="gramStart"/>
      <w:r w:rsidRPr="004028ED">
        <w:rPr>
          <w:rFonts w:cs="Arial"/>
          <w:bCs/>
        </w:rPr>
        <w:t>в разработке системы по формированию гражданской идентичности в социально-образовательной среде на основе содержания краеведческой направленности гуманитарных предметов в соответствии</w:t>
      </w:r>
      <w:proofErr w:type="gramEnd"/>
      <w:r w:rsidRPr="004028ED">
        <w:rPr>
          <w:rFonts w:cs="Arial"/>
          <w:bCs/>
        </w:rPr>
        <w:t xml:space="preserve"> с требованиями ФГОС.</w:t>
      </w:r>
    </w:p>
    <w:p w:rsidR="00AE376C" w:rsidRDefault="001427CF" w:rsidP="001427CF">
      <w:pPr>
        <w:autoSpaceDE w:val="0"/>
        <w:ind w:right="-93" w:firstLine="708"/>
        <w:jc w:val="both"/>
      </w:pPr>
      <w:r w:rsidRPr="002D31F9">
        <w:rPr>
          <w:rFonts w:cs="Arial"/>
          <w:bCs/>
        </w:rPr>
        <w:t>Учителя</w:t>
      </w:r>
      <w:r w:rsidRPr="002D31F9">
        <w:t xml:space="preserve"> и учащиеся школы </w:t>
      </w:r>
      <w:r w:rsidR="00707BB6">
        <w:t xml:space="preserve"> активно </w:t>
      </w:r>
      <w:r w:rsidRPr="002D31F9">
        <w:t>осваивают информационные технологии</w:t>
      </w:r>
      <w:r w:rsidR="00707BB6">
        <w:t>, участвуют на дистанционных олимпиадах</w:t>
      </w:r>
      <w:proofErr w:type="gramStart"/>
      <w:r w:rsidR="00707BB6">
        <w:t xml:space="preserve"> ,</w:t>
      </w:r>
      <w:proofErr w:type="gramEnd"/>
      <w:r w:rsidR="00707BB6">
        <w:t xml:space="preserve">курсах повышения квалификации .В школе проводятся открытые уроки, конкурсы и внеклассные мероприятия с использованием ИКТ </w:t>
      </w:r>
      <w:r w:rsidR="00AE376C">
        <w:t>.</w:t>
      </w:r>
    </w:p>
    <w:p w:rsidR="001427CF" w:rsidRPr="00BD2E65" w:rsidRDefault="001427CF" w:rsidP="001427CF">
      <w:pPr>
        <w:autoSpaceDE w:val="0"/>
        <w:ind w:right="-93" w:firstLine="708"/>
        <w:jc w:val="both"/>
        <w:rPr>
          <w:rFonts w:cs="Times New Roman"/>
          <w:shd w:val="clear" w:color="auto" w:fill="FFFFFF"/>
        </w:rPr>
      </w:pPr>
      <w:r w:rsidRPr="00BD2E65">
        <w:rPr>
          <w:rFonts w:cs="Times New Roman"/>
          <w:shd w:val="clear" w:color="auto" w:fill="FFFFFF"/>
        </w:rPr>
        <w:t xml:space="preserve">В  целях обеспечения безопасности и антитеррористической </w:t>
      </w:r>
      <w:proofErr w:type="gramStart"/>
      <w:r w:rsidRPr="00BD2E65">
        <w:rPr>
          <w:rFonts w:cs="Times New Roman"/>
          <w:shd w:val="clear" w:color="auto" w:fill="FFFFFF"/>
        </w:rPr>
        <w:t>защищенности</w:t>
      </w:r>
      <w:proofErr w:type="gramEnd"/>
      <w:r w:rsidRPr="00BD2E65">
        <w:rPr>
          <w:rFonts w:cs="Times New Roman"/>
          <w:shd w:val="clear" w:color="auto" w:fill="FFFFFF"/>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выполнение правовых актов и нормативно-технических документов по созданию здоровых и безопасных условий труда;</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усиление внимания к вопросам безопасности жизнедеятельности при изучении учебных предметов и занятий во внеурочное время;</w:t>
      </w:r>
    </w:p>
    <w:p w:rsidR="001427CF" w:rsidRPr="00BD2E65" w:rsidRDefault="00BD2E65"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изучение в рамках учебного</w:t>
      </w:r>
      <w:r w:rsidR="001427CF" w:rsidRPr="00BD2E65">
        <w:rPr>
          <w:shd w:val="clear" w:color="auto" w:fill="FFFFFF"/>
        </w:rPr>
        <w:t xml:space="preserve"> план</w:t>
      </w:r>
      <w:r w:rsidRPr="00BD2E65">
        <w:rPr>
          <w:shd w:val="clear" w:color="auto" w:fill="FFFFFF"/>
        </w:rPr>
        <w:t>а</w:t>
      </w:r>
      <w:r w:rsidR="00AE376C">
        <w:rPr>
          <w:shd w:val="clear" w:color="auto" w:fill="FFFFFF"/>
        </w:rPr>
        <w:t xml:space="preserve"> школы предмета ОБЖ в 6</w:t>
      </w:r>
      <w:r w:rsidR="001427CF" w:rsidRPr="00BD2E65">
        <w:rPr>
          <w:shd w:val="clear" w:color="auto" w:fill="FFFFFF"/>
        </w:rPr>
        <w:t>-11 классах;</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организация обучения учащихся и сотрудников школы по ГО и ЧС</w:t>
      </w:r>
      <w:r w:rsidR="00BD2E65" w:rsidRPr="00BD2E65">
        <w:rPr>
          <w:shd w:val="clear" w:color="auto" w:fill="FFFFFF"/>
        </w:rPr>
        <w:t xml:space="preserve">, ПБ, </w:t>
      </w:r>
      <w:proofErr w:type="gramStart"/>
      <w:r w:rsidR="00BD2E65" w:rsidRPr="00BD2E65">
        <w:rPr>
          <w:shd w:val="clear" w:color="auto" w:fill="FFFFFF"/>
        </w:rPr>
        <w:t>ОТ</w:t>
      </w:r>
      <w:proofErr w:type="gramEnd"/>
      <w:r w:rsidRPr="00BD2E65">
        <w:rPr>
          <w:shd w:val="clear" w:color="auto" w:fill="FFFFFF"/>
        </w:rPr>
        <w:t>;</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выпу</w:t>
      </w:r>
      <w:proofErr w:type="gramStart"/>
      <w:r w:rsidRPr="00BD2E65">
        <w:rPr>
          <w:shd w:val="clear" w:color="auto" w:fill="FFFFFF"/>
        </w:rPr>
        <w:t>ск в шк</w:t>
      </w:r>
      <w:proofErr w:type="gramEnd"/>
      <w:r w:rsidRPr="00BD2E65">
        <w:rPr>
          <w:shd w:val="clear" w:color="auto" w:fill="FFFFFF"/>
        </w:rPr>
        <w:t>оле инструкций, памяток, брошюр на тему: «Действия обучающихся и сотрудников при возникновении экстремальных и чрезвычайных ситуаций»;</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соблюдение норм и правил  СанПиН;</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проведение своевременн</w:t>
      </w:r>
      <w:r w:rsidR="00BD2E65" w:rsidRPr="00BD2E65">
        <w:rPr>
          <w:shd w:val="clear" w:color="auto" w:fill="FFFFFF"/>
        </w:rPr>
        <w:t>ых</w:t>
      </w:r>
      <w:r w:rsidRPr="00BD2E65">
        <w:rPr>
          <w:shd w:val="clear" w:color="auto" w:fill="FFFFFF"/>
        </w:rPr>
        <w:t xml:space="preserve"> инструктаж</w:t>
      </w:r>
      <w:r w:rsidR="00BD2E65" w:rsidRPr="00BD2E65">
        <w:rPr>
          <w:shd w:val="clear" w:color="auto" w:fill="FFFFFF"/>
        </w:rPr>
        <w:t>ей</w:t>
      </w:r>
      <w:r w:rsidRPr="00BD2E65">
        <w:rPr>
          <w:shd w:val="clear" w:color="auto" w:fill="FFFFFF"/>
        </w:rPr>
        <w:t xml:space="preserve"> </w:t>
      </w:r>
      <w:proofErr w:type="gramStart"/>
      <w:r w:rsidRPr="00BD2E65">
        <w:rPr>
          <w:shd w:val="clear" w:color="auto" w:fill="FFFFFF"/>
        </w:rPr>
        <w:t>по</w:t>
      </w:r>
      <w:proofErr w:type="gramEnd"/>
      <w:r w:rsidRPr="00BD2E65">
        <w:rPr>
          <w:shd w:val="clear" w:color="auto" w:fill="FFFFFF"/>
        </w:rPr>
        <w:t xml:space="preserve"> </w:t>
      </w:r>
      <w:proofErr w:type="gramStart"/>
      <w:r w:rsidRPr="00BD2E65">
        <w:rPr>
          <w:shd w:val="clear" w:color="auto" w:fill="FFFFFF"/>
        </w:rPr>
        <w:t>ОТ</w:t>
      </w:r>
      <w:proofErr w:type="gramEnd"/>
      <w:r w:rsidR="00BD2E65" w:rsidRPr="00BD2E65">
        <w:rPr>
          <w:shd w:val="clear" w:color="auto" w:fill="FFFFFF"/>
        </w:rPr>
        <w:t>, ПБ, ГО и ЧС</w:t>
      </w:r>
      <w:r w:rsidRPr="00BD2E65">
        <w:rPr>
          <w:shd w:val="clear" w:color="auto" w:fill="FFFFFF"/>
        </w:rPr>
        <w:t xml:space="preserve"> обучающихся и работников;</w:t>
      </w:r>
    </w:p>
    <w:p w:rsidR="00BD2E65" w:rsidRPr="00BD2E65" w:rsidRDefault="00BD2E65"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проведение мероприятий с сотрудниками и обучающимися школы по вопросам антикоррупционной деятельности;</w:t>
      </w:r>
    </w:p>
    <w:p w:rsidR="00BD2E65" w:rsidRPr="00BD2E65" w:rsidRDefault="00BD2E65"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проведение специальной оценки условий труда;</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организация круглосуточной охраны школьного здания;</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проведение ежегодного мониторинга здоровья учащихся</w:t>
      </w:r>
      <w:r w:rsidR="009B700F" w:rsidRPr="00BD2E65">
        <w:rPr>
          <w:shd w:val="clear" w:color="auto" w:fill="FFFFFF"/>
        </w:rPr>
        <w:t>:</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организация взаимодействия педагогов и медицинских работников в интересах сохранения здоровья детей;</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 xml:space="preserve">установка </w:t>
      </w:r>
      <w:r w:rsidR="00BD2E65" w:rsidRPr="00BD2E65">
        <w:rPr>
          <w:shd w:val="clear" w:color="auto" w:fill="FFFFFF"/>
        </w:rPr>
        <w:t xml:space="preserve">мобильной </w:t>
      </w:r>
      <w:r w:rsidRPr="00BD2E65">
        <w:rPr>
          <w:shd w:val="clear" w:color="auto" w:fill="FFFFFF"/>
        </w:rPr>
        <w:t>кноп</w:t>
      </w:r>
      <w:r w:rsidR="00BD2E65" w:rsidRPr="00BD2E65">
        <w:rPr>
          <w:shd w:val="clear" w:color="auto" w:fill="FFFFFF"/>
        </w:rPr>
        <w:t>ки</w:t>
      </w:r>
      <w:r w:rsidRPr="00BD2E65">
        <w:rPr>
          <w:shd w:val="clear" w:color="auto" w:fill="FFFFFF"/>
        </w:rPr>
        <w:t xml:space="preserve"> тревожной сигнализации, физическая охрана;</w:t>
      </w:r>
    </w:p>
    <w:p w:rsidR="00BD2E65" w:rsidRPr="00BD2E65" w:rsidRDefault="00BD2E65"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установка камер видеонаблюдения;</w:t>
      </w:r>
    </w:p>
    <w:p w:rsidR="001427CF" w:rsidRPr="00BD2E65" w:rsidRDefault="001427CF" w:rsidP="002B746B">
      <w:pPr>
        <w:pStyle w:val="ac"/>
        <w:widowControl/>
        <w:numPr>
          <w:ilvl w:val="0"/>
          <w:numId w:val="11"/>
        </w:numPr>
        <w:tabs>
          <w:tab w:val="clear" w:pos="720"/>
          <w:tab w:val="left" w:pos="709"/>
        </w:tabs>
        <w:jc w:val="both"/>
        <w:rPr>
          <w:shd w:val="clear" w:color="auto" w:fill="FFFFFF"/>
        </w:rPr>
      </w:pPr>
      <w:r w:rsidRPr="00BD2E65">
        <w:rPr>
          <w:shd w:val="clear" w:color="auto" w:fill="FFFFFF"/>
        </w:rPr>
        <w:t>проведение уроков физической культуры с учётом медицинских групп здоровья учащихся;</w:t>
      </w:r>
    </w:p>
    <w:p w:rsidR="001427CF" w:rsidRPr="00BD2E65" w:rsidRDefault="001427CF" w:rsidP="002B746B">
      <w:pPr>
        <w:pStyle w:val="ac"/>
        <w:widowControl/>
        <w:numPr>
          <w:ilvl w:val="0"/>
          <w:numId w:val="11"/>
        </w:numPr>
        <w:tabs>
          <w:tab w:val="left" w:pos="284"/>
        </w:tabs>
        <w:jc w:val="both"/>
        <w:rPr>
          <w:shd w:val="clear" w:color="auto" w:fill="FFFFFF"/>
        </w:rPr>
      </w:pPr>
      <w:r w:rsidRPr="00BD2E65">
        <w:rPr>
          <w:shd w:val="clear" w:color="auto" w:fill="FFFFFF"/>
        </w:rPr>
        <w:t>регулярное проведение месячников безопасности детей,  ГО и ЧС, ПДД  по профилактике ПАВ и др.</w:t>
      </w:r>
    </w:p>
    <w:p w:rsidR="00AE376C" w:rsidRDefault="001427CF" w:rsidP="001427CF">
      <w:pPr>
        <w:ind w:firstLine="708"/>
        <w:jc w:val="both"/>
      </w:pPr>
      <w:r w:rsidRPr="00255963">
        <w:rPr>
          <w:rFonts w:cs="Times New Roman"/>
          <w:shd w:val="clear" w:color="auto" w:fill="FFFFFF"/>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Третий год в рамках проекта «Ценностные ориентации как основа духовно-нравственного развития личности» создана творческая группа учителей  «Технология формирования ценностного отношения к здоровью», руководитель </w:t>
      </w:r>
      <w:proofErr w:type="gramStart"/>
      <w:r w:rsidRPr="00255963">
        <w:rPr>
          <w:rFonts w:cs="Times New Roman"/>
          <w:shd w:val="clear" w:color="auto" w:fill="FFFFFF"/>
        </w:rPr>
        <w:t>–</w:t>
      </w:r>
      <w:r w:rsidR="00AE376C">
        <w:rPr>
          <w:rFonts w:cs="Times New Roman"/>
          <w:shd w:val="clear" w:color="auto" w:fill="FFFFFF"/>
        </w:rPr>
        <w:t>у</w:t>
      </w:r>
      <w:proofErr w:type="gramEnd"/>
      <w:r w:rsidR="00AE376C">
        <w:rPr>
          <w:rFonts w:cs="Times New Roman"/>
          <w:shd w:val="clear" w:color="auto" w:fill="FFFFFF"/>
        </w:rPr>
        <w:t xml:space="preserve">читель физкультуры </w:t>
      </w:r>
      <w:proofErr w:type="spellStart"/>
      <w:r w:rsidR="00AE376C">
        <w:rPr>
          <w:rFonts w:cs="Times New Roman"/>
          <w:shd w:val="clear" w:color="auto" w:fill="FFFFFF"/>
        </w:rPr>
        <w:t>Кусаев</w:t>
      </w:r>
      <w:proofErr w:type="spellEnd"/>
      <w:r w:rsidR="00AE376C">
        <w:rPr>
          <w:rFonts w:cs="Times New Roman"/>
          <w:shd w:val="clear" w:color="auto" w:fill="FFFFFF"/>
        </w:rPr>
        <w:t xml:space="preserve"> А.Г.</w:t>
      </w:r>
      <w:r w:rsidRPr="00255963">
        <w:rPr>
          <w:rFonts w:cs="Times New Roman"/>
          <w:shd w:val="clear" w:color="auto" w:fill="FFFFFF"/>
        </w:rPr>
        <w:t xml:space="preserve"> </w:t>
      </w:r>
      <w:r w:rsidRPr="00255963">
        <w:t xml:space="preserve"> В начале учебного года психологом школы было проведено исследование «Отношение школьников к своему здоровью, спорту и здоровому образу жизни», анкетирование на выявление запросов учащихся в организации спортивных кружков и секций в школ</w:t>
      </w:r>
      <w:r w:rsidR="00AE376C">
        <w:t xml:space="preserve">е. </w:t>
      </w:r>
    </w:p>
    <w:p w:rsidR="00AE376C" w:rsidRDefault="001427CF" w:rsidP="001427CF">
      <w:pPr>
        <w:ind w:firstLine="708"/>
        <w:jc w:val="both"/>
      </w:pPr>
      <w:r w:rsidRPr="00255963">
        <w:t xml:space="preserve"> Мероприятия спортивной направленности по запросам учащихся становятся ключевыми в плане физкультурно-оздоровительной работы. Так по инициативе учащихся в </w:t>
      </w:r>
      <w:r w:rsidRPr="00255963">
        <w:lastRenderedPageBreak/>
        <w:t>школе</w:t>
      </w:r>
      <w:r w:rsidR="00AE376C">
        <w:t xml:space="preserve"> стала работать секция «Легкая атлетика»</w:t>
      </w:r>
      <w:r w:rsidRPr="00255963">
        <w:t>.</w:t>
      </w:r>
    </w:p>
    <w:p w:rsidR="00AE376C" w:rsidRDefault="001427CF" w:rsidP="001427CF">
      <w:pPr>
        <w:ind w:firstLine="708"/>
        <w:jc w:val="both"/>
      </w:pPr>
      <w:r w:rsidRPr="00255963">
        <w:t xml:space="preserve"> Проводятся соревнования по настольному теннису</w:t>
      </w:r>
      <w:proofErr w:type="gramStart"/>
      <w:r w:rsidR="00AE376C">
        <w:t xml:space="preserve"> </w:t>
      </w:r>
      <w:r w:rsidRPr="00255963">
        <w:t>,</w:t>
      </w:r>
      <w:proofErr w:type="gramEnd"/>
      <w:r w:rsidRPr="00255963">
        <w:t xml:space="preserve"> в которых участвуют команды учащихся, родителей и учителей школы. </w:t>
      </w:r>
    </w:p>
    <w:p w:rsidR="00AE376C" w:rsidRDefault="001427CF" w:rsidP="001427CF">
      <w:pPr>
        <w:ind w:firstLine="708"/>
        <w:jc w:val="both"/>
      </w:pPr>
      <w:r w:rsidRPr="00255963">
        <w:t xml:space="preserve">Интересно проходит конкурс «Самый спортивный класс» и «Самый здоровый класс», </w:t>
      </w:r>
      <w:proofErr w:type="gramStart"/>
      <w:r w:rsidRPr="00255963">
        <w:t>итоги</w:t>
      </w:r>
      <w:proofErr w:type="gramEnd"/>
      <w:r w:rsidRPr="00255963">
        <w:t xml:space="preserve"> которых подводятся в конце учебного года на основе результатов протоколов школьных спортивных соревнований, медицинского мониторинга, защиты проекта всем классом «Наша программа здоровья». </w:t>
      </w:r>
    </w:p>
    <w:p w:rsidR="00290D5D" w:rsidRDefault="001427CF" w:rsidP="001427CF">
      <w:pPr>
        <w:ind w:firstLine="708"/>
        <w:jc w:val="both"/>
      </w:pPr>
      <w:r w:rsidRPr="00255963">
        <w:t xml:space="preserve">Стало традицией проведение в начале учебного года организованной записи в кружки и секции. На эту встречу приглашаются представители различных объединений дополнительного образования, учащиеся, родители. Проводятся показательные выступления объединений, мастер-классы, что дает возможность ребенку сделать  осознанный выбор объединения по своему интересу. По данным опросов 34% учащихся школы занимаются в спортивных кружках и секциях. </w:t>
      </w:r>
    </w:p>
    <w:p w:rsidR="00290D5D" w:rsidRDefault="001427CF" w:rsidP="001427CF">
      <w:pPr>
        <w:ind w:firstLine="708"/>
        <w:jc w:val="both"/>
      </w:pPr>
      <w:r w:rsidRPr="00255963">
        <w:t>В школе функционируют несколько спортивных секций: ритмическая гимнастика, общая физическая подготовка,</w:t>
      </w:r>
      <w:r w:rsidR="00290D5D">
        <w:t xml:space="preserve"> волейбол.</w:t>
      </w:r>
      <w:r w:rsidRPr="00255963">
        <w:t xml:space="preserve"> Воспитать морально-волевые качества, стать сильными духом, подготовиться к военной службе помогает участие в традиционных соревнованиях  военно-спортивных играх «Зарница», «Победа».</w:t>
      </w:r>
    </w:p>
    <w:p w:rsidR="001427CF" w:rsidRPr="00255963" w:rsidRDefault="00290D5D" w:rsidP="001427CF">
      <w:pPr>
        <w:ind w:firstLine="708"/>
        <w:jc w:val="both"/>
      </w:pPr>
      <w:r>
        <w:t>. В этом учебном году  79</w:t>
      </w:r>
      <w:r w:rsidR="001427CF" w:rsidRPr="00255963">
        <w:t xml:space="preserve"> у</w:t>
      </w:r>
      <w:r w:rsidR="00023B95">
        <w:t xml:space="preserve">чащихся школы приступили к мониторингу </w:t>
      </w:r>
      <w:r w:rsidR="001427CF" w:rsidRPr="00255963">
        <w:t xml:space="preserve"> физкуль</w:t>
      </w:r>
      <w:r>
        <w:t>турного комплекса ГТО, из них 38</w:t>
      </w:r>
      <w:r w:rsidR="001427CF" w:rsidRPr="00255963">
        <w:t xml:space="preserve"> учащихся выполнили к</w:t>
      </w:r>
      <w:r>
        <w:t>омплекс на серебряный значок, 15</w:t>
      </w:r>
      <w:r w:rsidR="001427CF" w:rsidRPr="00255963">
        <w:t xml:space="preserve"> учащихся – на золотой значок.</w:t>
      </w:r>
    </w:p>
    <w:p w:rsidR="001427CF" w:rsidRPr="00255963" w:rsidRDefault="001427CF" w:rsidP="001427CF">
      <w:pPr>
        <w:ind w:firstLine="708"/>
        <w:jc w:val="both"/>
      </w:pPr>
      <w:r w:rsidRPr="00255963">
        <w:t>По результатам динамического наблюдения за здоровьем детей выявлено снижение  заболеваемост</w:t>
      </w:r>
      <w:r w:rsidR="00255963">
        <w:t>и учащихся ОРВИ и гриппом  на 14</w:t>
      </w:r>
      <w:r w:rsidRPr="00255963">
        <w:t xml:space="preserve"> %. </w:t>
      </w:r>
    </w:p>
    <w:p w:rsidR="00290D5D" w:rsidRDefault="001427CF" w:rsidP="001427CF">
      <w:pPr>
        <w:ind w:firstLine="708"/>
        <w:jc w:val="both"/>
      </w:pPr>
      <w:r w:rsidRPr="00255963">
        <w:t xml:space="preserve">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«Доктор Айболит» для младших школьников. </w:t>
      </w:r>
    </w:p>
    <w:p w:rsidR="001427CF" w:rsidRPr="00255963" w:rsidRDefault="00290D5D" w:rsidP="001427CF">
      <w:pPr>
        <w:ind w:firstLine="708"/>
        <w:jc w:val="both"/>
      </w:pPr>
      <w:r>
        <w:t xml:space="preserve">Психолог </w:t>
      </w:r>
      <w:r w:rsidR="00EC702D">
        <w:t xml:space="preserve"> </w:t>
      </w:r>
      <w:r>
        <w:t>проводи</w:t>
      </w:r>
      <w:r w:rsidR="001427CF" w:rsidRPr="00255963">
        <w:t xml:space="preserve">т с учащимися школы тренинги, информационно-просветительские программы: «Табак – так ли это безобидно?», «Наркомания – правда и мифы», «Я становлюсь взрослым», «Здоровье – формула успеха», «Как противостоять стрессам». </w:t>
      </w:r>
    </w:p>
    <w:p w:rsidR="001427CF" w:rsidRPr="00255963" w:rsidRDefault="001427CF" w:rsidP="001427CF">
      <w:pPr>
        <w:ind w:firstLine="708"/>
        <w:jc w:val="both"/>
      </w:pPr>
      <w:r w:rsidRPr="00255963">
        <w:t>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roofErr w:type="gramStart"/>
      <w:r w:rsidRPr="00255963">
        <w:t>!»..</w:t>
      </w:r>
      <w:proofErr w:type="gramEnd"/>
    </w:p>
    <w:p w:rsidR="001427CF" w:rsidRPr="00255963" w:rsidRDefault="001427CF" w:rsidP="001427CF">
      <w:pPr>
        <w:ind w:firstLine="708"/>
        <w:jc w:val="both"/>
      </w:pPr>
      <w:r w:rsidRPr="00255963">
        <w:t>На протяжении нескольких лет в школе реализуется программа «Здоровье - твой выбор», отличительной особенностью которой является разработка индивидуального маршрута укрепления здоровья каждого ребенка. Планируется открыть в школе новые спортивные кружки и секции по запросам учащихся. Для более эффективного взаимодействия с родителями планируется создать родительский клуб «Формула здоровья»</w:t>
      </w:r>
    </w:p>
    <w:p w:rsidR="001427CF" w:rsidRPr="00255963" w:rsidRDefault="001427CF" w:rsidP="001427CF">
      <w:pPr>
        <w:pStyle w:val="ac"/>
        <w:ind w:left="0" w:firstLine="709"/>
        <w:rPr>
          <w:shd w:val="clear" w:color="auto" w:fill="FFFFFF"/>
        </w:rPr>
      </w:pPr>
      <w:r w:rsidRPr="00255963">
        <w:rPr>
          <w:shd w:val="clear" w:color="auto" w:fill="FFFFFF"/>
        </w:rPr>
        <w:t xml:space="preserve">Вакцинопрофилактикой </w:t>
      </w:r>
      <w:proofErr w:type="gramStart"/>
      <w:r w:rsidRPr="00255963">
        <w:rPr>
          <w:shd w:val="clear" w:color="auto" w:fill="FFFFFF"/>
        </w:rPr>
        <w:t>охвачены</w:t>
      </w:r>
      <w:proofErr w:type="gramEnd"/>
      <w:r w:rsidRPr="00255963">
        <w:rPr>
          <w:shd w:val="clear" w:color="auto" w:fill="FFFFFF"/>
        </w:rPr>
        <w:t xml:space="preserve">  более 50% здоровых учащихся, 95% учителей. Доля сотрудников, прошедших обучение и проверку зна</w:t>
      </w:r>
      <w:r w:rsidRPr="00255963">
        <w:rPr>
          <w:shd w:val="clear" w:color="auto" w:fill="FFFFFF"/>
        </w:rPr>
        <w:softHyphen/>
        <w:t>ний по охране труда – 100%, доля сотрудников, сдавших экзамен по санитарно-гигиеническому минимуму – 100%.</w:t>
      </w:r>
    </w:p>
    <w:p w:rsidR="001427CF" w:rsidRDefault="007B55E1" w:rsidP="001427CF">
      <w:pPr>
        <w:pStyle w:val="ac"/>
        <w:ind w:left="0"/>
        <w:rPr>
          <w:shd w:val="clear" w:color="auto" w:fill="FFFFFF"/>
        </w:rPr>
      </w:pPr>
      <w:r>
        <w:rPr>
          <w:shd w:val="clear" w:color="auto" w:fill="FFFFFF"/>
        </w:rPr>
        <w:t>В 2019</w:t>
      </w:r>
      <w:r w:rsidR="00CF4502">
        <w:rPr>
          <w:shd w:val="clear" w:color="auto" w:fill="FFFFFF"/>
        </w:rPr>
        <w:t xml:space="preserve"> </w:t>
      </w:r>
      <w:r w:rsidR="001427CF" w:rsidRPr="00255963">
        <w:rPr>
          <w:shd w:val="clear" w:color="auto" w:fill="FFFFFF"/>
        </w:rPr>
        <w:t xml:space="preserve"> году доля травматизма обучающихся  во время пребывания в школе составила  0,1% (1 случай),  случаев дорожно-транспортного травматизма  не было.</w:t>
      </w:r>
    </w:p>
    <w:p w:rsidR="00E3133E" w:rsidRDefault="00E3133E" w:rsidP="001427CF">
      <w:pPr>
        <w:pStyle w:val="ac"/>
        <w:ind w:left="0"/>
        <w:rPr>
          <w:shd w:val="clear" w:color="auto" w:fill="FFFFFF"/>
        </w:rPr>
      </w:pPr>
    </w:p>
    <w:p w:rsidR="00E3133E" w:rsidRDefault="00E3133E" w:rsidP="001427CF">
      <w:pPr>
        <w:pStyle w:val="ac"/>
        <w:ind w:left="0"/>
        <w:rPr>
          <w:shd w:val="clear" w:color="auto" w:fill="FFFFFF"/>
        </w:rPr>
      </w:pPr>
    </w:p>
    <w:p w:rsidR="00E3133E" w:rsidRPr="00255963" w:rsidRDefault="00E3133E" w:rsidP="001427CF">
      <w:pPr>
        <w:pStyle w:val="ac"/>
        <w:ind w:left="0"/>
        <w:rPr>
          <w:shd w:val="clear" w:color="auto" w:fill="FFFFFF"/>
        </w:rPr>
      </w:pPr>
    </w:p>
    <w:p w:rsidR="001427CF" w:rsidRPr="00255963" w:rsidRDefault="001427CF" w:rsidP="001427CF">
      <w:pPr>
        <w:tabs>
          <w:tab w:val="left" w:pos="900"/>
        </w:tabs>
        <w:spacing w:line="100" w:lineRule="atLeast"/>
        <w:jc w:val="both"/>
        <w:rPr>
          <w:shd w:val="clear" w:color="auto" w:fill="FFFF00"/>
        </w:rPr>
      </w:pPr>
    </w:p>
    <w:p w:rsidR="008540E0" w:rsidRDefault="008540E0" w:rsidP="001E4FBC">
      <w:pPr>
        <w:spacing w:before="100" w:beforeAutospacing="1"/>
        <w:jc w:val="center"/>
        <w:outlineLvl w:val="3"/>
        <w:rPr>
          <w:b/>
          <w:bCs/>
        </w:rPr>
      </w:pPr>
    </w:p>
    <w:p w:rsidR="008540E0" w:rsidRDefault="008540E0" w:rsidP="001E4FBC">
      <w:pPr>
        <w:spacing w:before="100" w:beforeAutospacing="1"/>
        <w:jc w:val="center"/>
        <w:outlineLvl w:val="3"/>
        <w:rPr>
          <w:b/>
          <w:bCs/>
        </w:rPr>
      </w:pPr>
    </w:p>
    <w:p w:rsidR="008540E0" w:rsidRDefault="008540E0" w:rsidP="001E4FBC">
      <w:pPr>
        <w:spacing w:before="100" w:beforeAutospacing="1"/>
        <w:jc w:val="center"/>
        <w:outlineLvl w:val="3"/>
        <w:rPr>
          <w:b/>
          <w:bCs/>
        </w:rPr>
      </w:pPr>
    </w:p>
    <w:p w:rsidR="001E4FBC" w:rsidRPr="002D31F9" w:rsidRDefault="00773326" w:rsidP="001E4FBC">
      <w:pPr>
        <w:spacing w:before="100" w:beforeAutospacing="1"/>
        <w:jc w:val="center"/>
        <w:outlineLvl w:val="3"/>
        <w:rPr>
          <w:b/>
          <w:bCs/>
        </w:rPr>
      </w:pPr>
      <w:r w:rsidRPr="002D31F9">
        <w:rPr>
          <w:b/>
          <w:bCs/>
        </w:rPr>
        <w:lastRenderedPageBreak/>
        <w:t>ПОКАЗАТЕЛИ ДЕЯТЕЛЬНОСТИ</w:t>
      </w:r>
    </w:p>
    <w:p w:rsidR="001427CF" w:rsidRPr="002D31F9" w:rsidRDefault="007B55E1" w:rsidP="001E4FBC">
      <w:pPr>
        <w:spacing w:after="100" w:afterAutospacing="1"/>
        <w:jc w:val="center"/>
        <w:outlineLvl w:val="3"/>
        <w:rPr>
          <w:b/>
          <w:bCs/>
        </w:rPr>
      </w:pPr>
      <w:r>
        <w:rPr>
          <w:b/>
          <w:bCs/>
        </w:rPr>
        <w:t>МБ</w:t>
      </w:r>
      <w:r w:rsidR="00E3133E">
        <w:rPr>
          <w:b/>
          <w:bCs/>
        </w:rPr>
        <w:t>ОУ «</w:t>
      </w:r>
      <w:proofErr w:type="spellStart"/>
      <w:r w:rsidR="00E3133E">
        <w:rPr>
          <w:b/>
          <w:bCs/>
        </w:rPr>
        <w:t>Трисанчинская</w:t>
      </w:r>
      <w:proofErr w:type="spellEnd"/>
      <w:r w:rsidR="00E3133E">
        <w:rPr>
          <w:b/>
          <w:bCs/>
        </w:rPr>
        <w:t xml:space="preserve"> СОШ имени </w:t>
      </w:r>
      <w:proofErr w:type="spellStart"/>
      <w:r w:rsidR="00E3133E">
        <w:rPr>
          <w:b/>
          <w:bCs/>
        </w:rPr>
        <w:t>Умалатова</w:t>
      </w:r>
      <w:proofErr w:type="spellEnd"/>
      <w:r w:rsidR="00E3133E">
        <w:rPr>
          <w:b/>
          <w:bCs/>
        </w:rPr>
        <w:t xml:space="preserve"> Р.М.»</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0"/>
        <w:gridCol w:w="6812"/>
        <w:gridCol w:w="1837"/>
      </w:tblGrid>
      <w:tr w:rsidR="001427CF" w:rsidRPr="002D31F9" w:rsidTr="003B3957">
        <w:trPr>
          <w:tblCellSpacing w:w="0" w:type="dxa"/>
        </w:trPr>
        <w:tc>
          <w:tcPr>
            <w:tcW w:w="1003" w:type="dxa"/>
            <w:vAlign w:val="center"/>
            <w:hideMark/>
          </w:tcPr>
          <w:p w:rsidR="001427CF" w:rsidRPr="002D31F9" w:rsidRDefault="001427CF" w:rsidP="00D3273B">
            <w:pPr>
              <w:spacing w:before="100" w:beforeAutospacing="1" w:after="100" w:afterAutospacing="1"/>
              <w:ind w:left="284"/>
              <w:jc w:val="center"/>
              <w:rPr>
                <w:b/>
              </w:rPr>
            </w:pPr>
            <w:r w:rsidRPr="002D31F9">
              <w:rPr>
                <w:b/>
              </w:rPr>
              <w:t xml:space="preserve">N </w:t>
            </w:r>
            <w:proofErr w:type="gramStart"/>
            <w:r w:rsidRPr="002D31F9">
              <w:rPr>
                <w:b/>
              </w:rPr>
              <w:t>п</w:t>
            </w:r>
            <w:proofErr w:type="gramEnd"/>
            <w:r w:rsidRPr="002D31F9">
              <w:rPr>
                <w:b/>
              </w:rPr>
              <w:t>/п</w:t>
            </w:r>
          </w:p>
        </w:tc>
        <w:tc>
          <w:tcPr>
            <w:tcW w:w="6910" w:type="dxa"/>
            <w:vAlign w:val="center"/>
            <w:hideMark/>
          </w:tcPr>
          <w:p w:rsidR="001427CF" w:rsidRPr="002D31F9" w:rsidRDefault="001427CF" w:rsidP="00886C12">
            <w:pPr>
              <w:spacing w:before="100" w:beforeAutospacing="1" w:after="100" w:afterAutospacing="1"/>
              <w:ind w:left="132" w:right="197"/>
              <w:jc w:val="center"/>
              <w:rPr>
                <w:b/>
              </w:rPr>
            </w:pPr>
            <w:r w:rsidRPr="002D31F9">
              <w:rPr>
                <w:b/>
              </w:rPr>
              <w:t>Показатели</w:t>
            </w:r>
          </w:p>
        </w:tc>
        <w:tc>
          <w:tcPr>
            <w:tcW w:w="1736" w:type="dxa"/>
            <w:vAlign w:val="center"/>
            <w:hideMark/>
          </w:tcPr>
          <w:p w:rsidR="001427CF" w:rsidRPr="002D31F9" w:rsidRDefault="001427CF" w:rsidP="00D3273B">
            <w:pPr>
              <w:spacing w:before="100" w:beforeAutospacing="1" w:after="100" w:afterAutospacing="1"/>
              <w:ind w:left="208"/>
              <w:rPr>
                <w:b/>
              </w:rPr>
            </w:pPr>
            <w:r w:rsidRPr="002D31F9">
              <w:rPr>
                <w:b/>
              </w:rPr>
              <w:t>Единица измерения</w:t>
            </w:r>
          </w:p>
        </w:tc>
      </w:tr>
      <w:tr w:rsidR="001427CF" w:rsidRPr="002D31F9"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w:t>
            </w:r>
          </w:p>
        </w:tc>
        <w:tc>
          <w:tcPr>
            <w:tcW w:w="6910" w:type="dxa"/>
            <w:vAlign w:val="center"/>
            <w:hideMark/>
          </w:tcPr>
          <w:p w:rsidR="001427CF" w:rsidRPr="00645513" w:rsidRDefault="001427CF" w:rsidP="00886C12">
            <w:pPr>
              <w:spacing w:before="100" w:beforeAutospacing="1" w:after="100" w:afterAutospacing="1"/>
              <w:ind w:left="132" w:right="197"/>
              <w:rPr>
                <w:b/>
              </w:rPr>
            </w:pPr>
            <w:r w:rsidRPr="00645513">
              <w:rPr>
                <w:b/>
              </w:rPr>
              <w:t>Образовательная деятельность</w:t>
            </w:r>
          </w:p>
        </w:tc>
        <w:tc>
          <w:tcPr>
            <w:tcW w:w="1736" w:type="dxa"/>
            <w:vAlign w:val="center"/>
            <w:hideMark/>
          </w:tcPr>
          <w:p w:rsidR="001427CF" w:rsidRPr="00645513" w:rsidRDefault="001427CF" w:rsidP="00D3273B">
            <w:pPr>
              <w:spacing w:before="100" w:beforeAutospacing="1" w:after="100" w:afterAutospacing="1"/>
              <w:ind w:left="208"/>
            </w:pP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1.1</w:t>
            </w:r>
          </w:p>
        </w:tc>
        <w:tc>
          <w:tcPr>
            <w:tcW w:w="6910" w:type="dxa"/>
            <w:vAlign w:val="center"/>
            <w:hideMark/>
          </w:tcPr>
          <w:p w:rsidR="001427CF" w:rsidRPr="00645513" w:rsidRDefault="001427CF" w:rsidP="00886C12">
            <w:pPr>
              <w:spacing w:before="100" w:beforeAutospacing="1" w:after="100" w:afterAutospacing="1"/>
              <w:ind w:left="132" w:right="197"/>
            </w:pPr>
            <w:r w:rsidRPr="00645513">
              <w:t>Общая численность учащихся</w:t>
            </w:r>
          </w:p>
        </w:tc>
        <w:tc>
          <w:tcPr>
            <w:tcW w:w="1736" w:type="dxa"/>
            <w:vAlign w:val="center"/>
            <w:hideMark/>
          </w:tcPr>
          <w:p w:rsidR="001427CF" w:rsidRPr="00645513" w:rsidRDefault="008540E0" w:rsidP="002D31F9">
            <w:pPr>
              <w:spacing w:before="100" w:beforeAutospacing="1" w:after="100" w:afterAutospacing="1"/>
              <w:ind w:left="208"/>
            </w:pPr>
            <w:r>
              <w:t>150</w:t>
            </w:r>
            <w:r w:rsidR="001427CF" w:rsidRPr="00645513">
              <w:t xml:space="preserve"> 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1.2</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 учащихся по образовательной программе начального общего образования</w:t>
            </w:r>
          </w:p>
        </w:tc>
        <w:tc>
          <w:tcPr>
            <w:tcW w:w="1736" w:type="dxa"/>
            <w:vAlign w:val="center"/>
            <w:hideMark/>
          </w:tcPr>
          <w:p w:rsidR="001427CF" w:rsidRPr="00645513" w:rsidRDefault="008540E0" w:rsidP="00D3273B">
            <w:pPr>
              <w:spacing w:before="100" w:beforeAutospacing="1" w:after="100" w:afterAutospacing="1"/>
              <w:ind w:left="208"/>
            </w:pPr>
            <w:r>
              <w:t>55</w:t>
            </w:r>
            <w:r w:rsidR="001427CF" w:rsidRPr="00645513">
              <w:t xml:space="preserve"> 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1.3</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 учащихся по образовательной программе основного общего образования</w:t>
            </w:r>
          </w:p>
        </w:tc>
        <w:tc>
          <w:tcPr>
            <w:tcW w:w="1736" w:type="dxa"/>
            <w:vAlign w:val="center"/>
            <w:hideMark/>
          </w:tcPr>
          <w:p w:rsidR="001427CF" w:rsidRPr="00645513" w:rsidRDefault="008540E0" w:rsidP="009C0867">
            <w:pPr>
              <w:spacing w:before="100" w:beforeAutospacing="1" w:after="100" w:afterAutospacing="1"/>
              <w:ind w:left="208"/>
            </w:pPr>
            <w:r>
              <w:t>84</w:t>
            </w:r>
            <w:r w:rsidR="001427CF" w:rsidRPr="00645513">
              <w:t xml:space="preserve"> 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1.4</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 учащихся по образовательной программе среднего общего образования</w:t>
            </w:r>
          </w:p>
        </w:tc>
        <w:tc>
          <w:tcPr>
            <w:tcW w:w="1736" w:type="dxa"/>
            <w:vAlign w:val="center"/>
            <w:hideMark/>
          </w:tcPr>
          <w:p w:rsidR="001427CF" w:rsidRPr="00645513" w:rsidRDefault="008540E0" w:rsidP="00E52512">
            <w:pPr>
              <w:spacing w:before="100" w:beforeAutospacing="1" w:after="100" w:afterAutospacing="1"/>
              <w:ind w:left="208"/>
            </w:pPr>
            <w:r>
              <w:t>11</w:t>
            </w:r>
            <w:r w:rsidR="00E52512">
              <w:t xml:space="preserve"> </w:t>
            </w:r>
            <w:r w:rsidR="001427CF" w:rsidRPr="00645513">
              <w:t>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1.5</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36" w:type="dxa"/>
            <w:vAlign w:val="center"/>
            <w:hideMark/>
          </w:tcPr>
          <w:p w:rsidR="001427CF" w:rsidRPr="00645513" w:rsidRDefault="00E52512" w:rsidP="009C0867">
            <w:pPr>
              <w:spacing w:before="100" w:beforeAutospacing="1" w:after="100" w:afterAutospacing="1"/>
              <w:ind w:left="208"/>
            </w:pPr>
            <w:r>
              <w:t>161</w:t>
            </w:r>
            <w:r w:rsidR="001427CF" w:rsidRPr="00645513">
              <w:t>/</w:t>
            </w:r>
            <w:r>
              <w:t>3.65</w:t>
            </w:r>
            <w:r w:rsidR="001427CF" w:rsidRPr="00645513">
              <w:t xml:space="preserve"> 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1.6</w:t>
            </w:r>
          </w:p>
        </w:tc>
        <w:tc>
          <w:tcPr>
            <w:tcW w:w="6910" w:type="dxa"/>
            <w:vAlign w:val="center"/>
            <w:hideMark/>
          </w:tcPr>
          <w:p w:rsidR="001427CF" w:rsidRPr="00645513" w:rsidRDefault="001427CF" w:rsidP="00886C12">
            <w:pPr>
              <w:spacing w:before="100" w:beforeAutospacing="1" w:after="100" w:afterAutospacing="1"/>
              <w:ind w:left="132" w:right="197"/>
            </w:pPr>
            <w:r w:rsidRPr="00645513">
              <w:t>Средний балл государственной итоговой аттестации выпускников 9 класса по русскому языку</w:t>
            </w:r>
          </w:p>
        </w:tc>
        <w:tc>
          <w:tcPr>
            <w:tcW w:w="1736" w:type="dxa"/>
            <w:vAlign w:val="center"/>
            <w:hideMark/>
          </w:tcPr>
          <w:p w:rsidR="001427CF" w:rsidRPr="00645513" w:rsidRDefault="00E52512" w:rsidP="00E52512">
            <w:pPr>
              <w:spacing w:before="100" w:beforeAutospacing="1" w:after="100" w:afterAutospacing="1"/>
              <w:ind w:left="208"/>
            </w:pPr>
            <w:r>
              <w:t>3.7</w:t>
            </w:r>
            <w:r w:rsidR="001427CF" w:rsidRPr="00645513">
              <w:t xml:space="preserve"> балла</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1.7</w:t>
            </w:r>
          </w:p>
        </w:tc>
        <w:tc>
          <w:tcPr>
            <w:tcW w:w="6910" w:type="dxa"/>
            <w:vAlign w:val="center"/>
            <w:hideMark/>
          </w:tcPr>
          <w:p w:rsidR="001427CF" w:rsidRPr="00645513" w:rsidRDefault="001427CF" w:rsidP="00886C12">
            <w:pPr>
              <w:spacing w:before="100" w:beforeAutospacing="1" w:after="100" w:afterAutospacing="1"/>
              <w:ind w:left="132" w:right="197"/>
            </w:pPr>
            <w:r w:rsidRPr="00645513">
              <w:t>Средний балл государственной итоговой аттестации выпускников 9 класса по математике</w:t>
            </w:r>
          </w:p>
        </w:tc>
        <w:tc>
          <w:tcPr>
            <w:tcW w:w="1736" w:type="dxa"/>
            <w:vAlign w:val="center"/>
            <w:hideMark/>
          </w:tcPr>
          <w:p w:rsidR="001427CF" w:rsidRPr="00645513" w:rsidRDefault="00E52512" w:rsidP="00D3273B">
            <w:pPr>
              <w:spacing w:before="100" w:beforeAutospacing="1" w:after="100" w:afterAutospacing="1"/>
              <w:ind w:left="208"/>
            </w:pPr>
            <w:r>
              <w:t>3.66</w:t>
            </w:r>
            <w:r w:rsidR="001427CF" w:rsidRPr="00645513">
              <w:t xml:space="preserve"> балла</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1.8</w:t>
            </w:r>
          </w:p>
        </w:tc>
        <w:tc>
          <w:tcPr>
            <w:tcW w:w="6910" w:type="dxa"/>
            <w:vAlign w:val="center"/>
            <w:hideMark/>
          </w:tcPr>
          <w:p w:rsidR="001427CF" w:rsidRPr="00645513" w:rsidRDefault="001427CF" w:rsidP="00886C12">
            <w:pPr>
              <w:spacing w:before="100" w:beforeAutospacing="1" w:after="100" w:afterAutospacing="1"/>
              <w:ind w:left="132" w:right="197"/>
            </w:pPr>
            <w:r w:rsidRPr="00645513">
              <w:t>Средний балл единого государственного экзамена выпускников 11 класса по русскому языку</w:t>
            </w:r>
          </w:p>
        </w:tc>
        <w:tc>
          <w:tcPr>
            <w:tcW w:w="1736" w:type="dxa"/>
            <w:vAlign w:val="center"/>
            <w:hideMark/>
          </w:tcPr>
          <w:p w:rsidR="001427CF" w:rsidRPr="00E52512" w:rsidRDefault="00E52512" w:rsidP="009C0867">
            <w:pPr>
              <w:spacing w:before="100" w:beforeAutospacing="1" w:after="100" w:afterAutospacing="1"/>
              <w:ind w:left="208"/>
            </w:pPr>
            <w:r>
              <w:t xml:space="preserve">4 </w:t>
            </w:r>
            <w:r w:rsidR="001427CF" w:rsidRPr="00645513">
              <w:t xml:space="preserve"> балл</w:t>
            </w:r>
            <w:r w:rsidR="009C0867" w:rsidRPr="00645513">
              <w:t>а</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1.9</w:t>
            </w:r>
          </w:p>
        </w:tc>
        <w:tc>
          <w:tcPr>
            <w:tcW w:w="6910" w:type="dxa"/>
            <w:vAlign w:val="center"/>
            <w:hideMark/>
          </w:tcPr>
          <w:p w:rsidR="001427CF" w:rsidRPr="00645513" w:rsidRDefault="001427CF" w:rsidP="00886C12">
            <w:pPr>
              <w:spacing w:before="100" w:beforeAutospacing="1" w:after="100" w:afterAutospacing="1"/>
              <w:ind w:left="132" w:right="197"/>
            </w:pPr>
            <w:r w:rsidRPr="00645513">
              <w:t>Средний балл единого государственного экзамена выпускников 11 класса по математике</w:t>
            </w:r>
          </w:p>
        </w:tc>
        <w:tc>
          <w:tcPr>
            <w:tcW w:w="1736" w:type="dxa"/>
            <w:vAlign w:val="center"/>
            <w:hideMark/>
          </w:tcPr>
          <w:p w:rsidR="00886C12" w:rsidRPr="00645513" w:rsidRDefault="001427CF" w:rsidP="00D3273B">
            <w:pPr>
              <w:ind w:left="208"/>
            </w:pPr>
            <w:proofErr w:type="spellStart"/>
            <w:r w:rsidRPr="00645513">
              <w:t>Баз</w:t>
            </w:r>
            <w:proofErr w:type="gramStart"/>
            <w:r w:rsidRPr="00645513">
              <w:t>.у</w:t>
            </w:r>
            <w:proofErr w:type="gramEnd"/>
            <w:r w:rsidRPr="00645513">
              <w:t>р</w:t>
            </w:r>
            <w:proofErr w:type="spellEnd"/>
            <w:r w:rsidRPr="00645513">
              <w:t>.:</w:t>
            </w:r>
          </w:p>
          <w:p w:rsidR="001427CF" w:rsidRPr="00645513" w:rsidRDefault="00E52512" w:rsidP="009C0867">
            <w:pPr>
              <w:ind w:left="208"/>
            </w:pPr>
            <w:r>
              <w:t>33.3</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1.10</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36" w:type="dxa"/>
            <w:vAlign w:val="center"/>
            <w:hideMark/>
          </w:tcPr>
          <w:p w:rsidR="001427CF" w:rsidRPr="00645513" w:rsidRDefault="001427CF" w:rsidP="001E4FBC">
            <w:pPr>
              <w:spacing w:before="100" w:beforeAutospacing="1" w:after="100" w:afterAutospacing="1"/>
              <w:ind w:left="208"/>
            </w:pPr>
            <w:r w:rsidRPr="00645513">
              <w:t>0/0</w:t>
            </w:r>
            <w:r w:rsidR="001E4FBC" w:rsidRPr="00645513">
              <w:t xml:space="preserve">     </w:t>
            </w:r>
            <w:r w:rsidRPr="00645513">
              <w:t xml:space="preserve"> 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1.11</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36" w:type="dxa"/>
            <w:vAlign w:val="center"/>
            <w:hideMark/>
          </w:tcPr>
          <w:p w:rsidR="001427CF" w:rsidRPr="00645513" w:rsidRDefault="00A36FC0" w:rsidP="005307BD">
            <w:pPr>
              <w:spacing w:before="100" w:beforeAutospacing="1" w:after="100" w:afterAutospacing="1"/>
              <w:ind w:left="208"/>
            </w:pPr>
            <w:r>
              <w:t>0.0</w:t>
            </w:r>
            <w:r w:rsidR="001427CF" w:rsidRPr="00645513">
              <w:t>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1.12</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36" w:type="dxa"/>
            <w:vAlign w:val="center"/>
            <w:hideMark/>
          </w:tcPr>
          <w:p w:rsidR="001427CF" w:rsidRPr="00645513" w:rsidRDefault="001427CF" w:rsidP="00D3273B">
            <w:pPr>
              <w:spacing w:before="100" w:beforeAutospacing="1" w:after="100" w:afterAutospacing="1"/>
              <w:ind w:left="208"/>
            </w:pPr>
            <w:r w:rsidRPr="00645513">
              <w:t>0/0</w:t>
            </w:r>
          </w:p>
          <w:p w:rsidR="001427CF" w:rsidRPr="00645513" w:rsidRDefault="001427CF" w:rsidP="00D3273B">
            <w:pPr>
              <w:spacing w:before="100" w:beforeAutospacing="1" w:after="100" w:afterAutospacing="1"/>
              <w:ind w:left="208"/>
            </w:pPr>
            <w:r w:rsidRPr="00645513">
              <w:t>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1.13</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36" w:type="dxa"/>
            <w:vAlign w:val="center"/>
            <w:hideMark/>
          </w:tcPr>
          <w:p w:rsidR="001427CF" w:rsidRPr="00645513" w:rsidRDefault="007934C7" w:rsidP="007934C7">
            <w:pPr>
              <w:ind w:left="208"/>
            </w:pPr>
            <w:r w:rsidRPr="00645513">
              <w:t>0/0                     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1.14</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36" w:type="dxa"/>
            <w:vAlign w:val="center"/>
            <w:hideMark/>
          </w:tcPr>
          <w:p w:rsidR="001427CF" w:rsidRPr="00645513" w:rsidRDefault="009C0867" w:rsidP="009C0867">
            <w:pPr>
              <w:ind w:left="208"/>
            </w:pPr>
            <w:r w:rsidRPr="00645513">
              <w:t>0</w:t>
            </w:r>
            <w:r w:rsidR="005307BD" w:rsidRPr="00645513">
              <w:t>/</w:t>
            </w:r>
            <w:r w:rsidRPr="00645513">
              <w:t>0</w:t>
            </w:r>
            <w:r w:rsidR="005307BD" w:rsidRPr="00645513">
              <w:t xml:space="preserve">     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1.15</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36" w:type="dxa"/>
            <w:vAlign w:val="center"/>
            <w:hideMark/>
          </w:tcPr>
          <w:p w:rsidR="001427CF" w:rsidRPr="00645513" w:rsidRDefault="007934C7" w:rsidP="007934C7">
            <w:pPr>
              <w:ind w:left="208"/>
            </w:pPr>
            <w:r w:rsidRPr="00645513">
              <w:t>0</w:t>
            </w:r>
            <w:r w:rsidR="005307BD" w:rsidRPr="00645513">
              <w:t>/</w:t>
            </w:r>
            <w:r w:rsidRPr="00645513">
              <w:t>0</w:t>
            </w:r>
            <w:r w:rsidR="005307BD" w:rsidRPr="00645513">
              <w:t xml:space="preserve">  </w:t>
            </w:r>
            <w:r w:rsidRPr="00645513">
              <w:t xml:space="preserve">                   </w:t>
            </w:r>
            <w:r w:rsidR="005307BD" w:rsidRPr="00645513">
              <w:t>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1.16</w:t>
            </w:r>
          </w:p>
        </w:tc>
        <w:tc>
          <w:tcPr>
            <w:tcW w:w="6910" w:type="dxa"/>
            <w:vAlign w:val="center"/>
            <w:hideMark/>
          </w:tcPr>
          <w:p w:rsidR="001427CF" w:rsidRPr="00645513" w:rsidRDefault="001427CF" w:rsidP="00886C12">
            <w:pPr>
              <w:spacing w:before="100" w:beforeAutospacing="1" w:after="100" w:afterAutospacing="1"/>
              <w:ind w:left="132" w:right="197"/>
            </w:pPr>
            <w:r w:rsidRPr="00645513">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w:t>
            </w:r>
            <w:r w:rsidRPr="00645513">
              <w:lastRenderedPageBreak/>
              <w:t>класса</w:t>
            </w:r>
          </w:p>
        </w:tc>
        <w:tc>
          <w:tcPr>
            <w:tcW w:w="1736" w:type="dxa"/>
            <w:vAlign w:val="center"/>
            <w:hideMark/>
          </w:tcPr>
          <w:p w:rsidR="001427CF" w:rsidRPr="00645513" w:rsidRDefault="00A36FC0" w:rsidP="00D3273B">
            <w:pPr>
              <w:ind w:left="208"/>
            </w:pPr>
            <w:r>
              <w:lastRenderedPageBreak/>
              <w:t>0/0</w:t>
            </w:r>
          </w:p>
          <w:p w:rsidR="001427CF" w:rsidRPr="00645513" w:rsidRDefault="001427CF" w:rsidP="00D3273B">
            <w:pPr>
              <w:ind w:left="208"/>
            </w:pPr>
            <w:r w:rsidRPr="00645513">
              <w:t>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lastRenderedPageBreak/>
              <w:t>1.17</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36" w:type="dxa"/>
            <w:vAlign w:val="center"/>
            <w:hideMark/>
          </w:tcPr>
          <w:p w:rsidR="00D3273B" w:rsidRPr="00645513" w:rsidRDefault="00D3273B" w:rsidP="00D3273B">
            <w:pPr>
              <w:ind w:left="208"/>
            </w:pPr>
            <w:r w:rsidRPr="00645513">
              <w:t>0/0</w:t>
            </w:r>
          </w:p>
          <w:p w:rsidR="001427CF" w:rsidRPr="00645513" w:rsidRDefault="00D3273B" w:rsidP="00D3273B">
            <w:pPr>
              <w:spacing w:before="100" w:beforeAutospacing="1" w:after="100" w:afterAutospacing="1"/>
              <w:ind w:left="208"/>
            </w:pPr>
            <w:r w:rsidRPr="00645513">
              <w:t>человек/%</w:t>
            </w:r>
          </w:p>
        </w:tc>
      </w:tr>
      <w:tr w:rsidR="001427CF" w:rsidRPr="0009748A" w:rsidTr="003B3957">
        <w:trPr>
          <w:tblCellSpacing w:w="0" w:type="dxa"/>
        </w:trPr>
        <w:tc>
          <w:tcPr>
            <w:tcW w:w="1003" w:type="dxa"/>
            <w:vAlign w:val="center"/>
            <w:hideMark/>
          </w:tcPr>
          <w:p w:rsidR="001427CF" w:rsidRPr="0009748A" w:rsidRDefault="001427CF" w:rsidP="00D3273B">
            <w:pPr>
              <w:spacing w:before="100" w:beforeAutospacing="1" w:after="100" w:afterAutospacing="1"/>
              <w:ind w:left="284"/>
              <w:rPr>
                <w:highlight w:val="yellow"/>
              </w:rPr>
            </w:pPr>
            <w:r w:rsidRPr="006F1BC4">
              <w:t>1.18</w:t>
            </w:r>
          </w:p>
        </w:tc>
        <w:tc>
          <w:tcPr>
            <w:tcW w:w="6910" w:type="dxa"/>
            <w:vAlign w:val="center"/>
            <w:hideMark/>
          </w:tcPr>
          <w:p w:rsidR="001427CF" w:rsidRPr="006F1BC4" w:rsidRDefault="001427CF" w:rsidP="00886C12">
            <w:pPr>
              <w:spacing w:before="100" w:beforeAutospacing="1" w:after="100" w:afterAutospacing="1"/>
              <w:ind w:left="132" w:right="197"/>
            </w:pPr>
            <w:r w:rsidRPr="006F1BC4">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36" w:type="dxa"/>
            <w:shd w:val="clear" w:color="auto" w:fill="auto"/>
            <w:vAlign w:val="center"/>
            <w:hideMark/>
          </w:tcPr>
          <w:p w:rsidR="001427CF" w:rsidRPr="006F1BC4" w:rsidRDefault="00043A44" w:rsidP="00043A44">
            <w:pPr>
              <w:spacing w:before="100" w:beforeAutospacing="1" w:after="100" w:afterAutospacing="1"/>
              <w:ind w:left="208"/>
            </w:pPr>
            <w:r>
              <w:t>264</w:t>
            </w:r>
            <w:r w:rsidR="00A44CAA" w:rsidRPr="006F1BC4">
              <w:t xml:space="preserve">/ </w:t>
            </w:r>
            <w:r w:rsidR="001427CF" w:rsidRPr="006F1BC4">
              <w:t xml:space="preserve">     человек/%</w:t>
            </w:r>
          </w:p>
        </w:tc>
      </w:tr>
      <w:tr w:rsidR="001427CF" w:rsidRPr="0009748A" w:rsidTr="003B3957">
        <w:trPr>
          <w:tblCellSpacing w:w="0" w:type="dxa"/>
        </w:trPr>
        <w:tc>
          <w:tcPr>
            <w:tcW w:w="1003" w:type="dxa"/>
            <w:vAlign w:val="center"/>
            <w:hideMark/>
          </w:tcPr>
          <w:p w:rsidR="001427CF" w:rsidRPr="00CB0EAE" w:rsidRDefault="001427CF" w:rsidP="00D3273B">
            <w:pPr>
              <w:spacing w:before="100" w:beforeAutospacing="1" w:after="100" w:afterAutospacing="1"/>
              <w:ind w:left="284"/>
            </w:pPr>
            <w:r w:rsidRPr="00CB0EAE">
              <w:t>1.19</w:t>
            </w:r>
          </w:p>
        </w:tc>
        <w:tc>
          <w:tcPr>
            <w:tcW w:w="6910" w:type="dxa"/>
            <w:vAlign w:val="center"/>
            <w:hideMark/>
          </w:tcPr>
          <w:p w:rsidR="001427CF" w:rsidRPr="00CB0EAE" w:rsidRDefault="001427CF" w:rsidP="00886C12">
            <w:pPr>
              <w:spacing w:before="100" w:beforeAutospacing="1" w:after="100" w:afterAutospacing="1"/>
              <w:ind w:left="132" w:right="197"/>
            </w:pPr>
            <w:r w:rsidRPr="00CB0EAE">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36" w:type="dxa"/>
            <w:shd w:val="clear" w:color="auto" w:fill="auto"/>
            <w:vAlign w:val="center"/>
            <w:hideMark/>
          </w:tcPr>
          <w:p w:rsidR="001427CF" w:rsidRPr="00CB0EAE" w:rsidRDefault="00043A44" w:rsidP="00043A44">
            <w:pPr>
              <w:spacing w:before="100" w:beforeAutospacing="1" w:after="100" w:afterAutospacing="1"/>
              <w:ind w:left="208"/>
            </w:pPr>
            <w:r>
              <w:t>56</w:t>
            </w:r>
            <w:r w:rsidR="000257E0" w:rsidRPr="00CB0EAE">
              <w:t xml:space="preserve"> человек</w:t>
            </w:r>
            <w:r w:rsidR="00BF687A" w:rsidRPr="00CB0EAE">
              <w:t xml:space="preserve"> / </w:t>
            </w:r>
          </w:p>
        </w:tc>
      </w:tr>
      <w:tr w:rsidR="001427CF" w:rsidRPr="0009748A" w:rsidTr="003B3957">
        <w:trPr>
          <w:tblCellSpacing w:w="0" w:type="dxa"/>
        </w:trPr>
        <w:tc>
          <w:tcPr>
            <w:tcW w:w="1003" w:type="dxa"/>
            <w:vAlign w:val="center"/>
            <w:hideMark/>
          </w:tcPr>
          <w:p w:rsidR="001427CF" w:rsidRPr="00CB0EAE" w:rsidRDefault="001427CF" w:rsidP="00D3273B">
            <w:pPr>
              <w:spacing w:before="100" w:beforeAutospacing="1" w:after="100" w:afterAutospacing="1"/>
              <w:ind w:left="284"/>
            </w:pPr>
            <w:r w:rsidRPr="00CB0EAE">
              <w:t>1.19.1</w:t>
            </w:r>
          </w:p>
        </w:tc>
        <w:tc>
          <w:tcPr>
            <w:tcW w:w="6910" w:type="dxa"/>
            <w:vAlign w:val="center"/>
            <w:hideMark/>
          </w:tcPr>
          <w:p w:rsidR="001427CF" w:rsidRPr="00CB0EAE" w:rsidRDefault="001427CF" w:rsidP="001E4FBC">
            <w:pPr>
              <w:spacing w:before="100" w:beforeAutospacing="1" w:after="100" w:afterAutospacing="1"/>
              <w:ind w:left="132" w:right="197"/>
            </w:pPr>
            <w:r w:rsidRPr="00CB0EAE">
              <w:t>Регионального уровня</w:t>
            </w:r>
          </w:p>
        </w:tc>
        <w:tc>
          <w:tcPr>
            <w:tcW w:w="1736" w:type="dxa"/>
            <w:vAlign w:val="center"/>
            <w:hideMark/>
          </w:tcPr>
          <w:p w:rsidR="001427CF" w:rsidRPr="00CB0EAE" w:rsidRDefault="00043A44" w:rsidP="00D3273B">
            <w:pPr>
              <w:ind w:left="208"/>
            </w:pPr>
            <w:r>
              <w:t>0/0 человек/ 0</w:t>
            </w:r>
            <w:r w:rsidR="001427CF" w:rsidRPr="00CB0EAE">
              <w:t>%</w:t>
            </w:r>
          </w:p>
        </w:tc>
      </w:tr>
      <w:tr w:rsidR="006F1BC4" w:rsidRPr="0009748A" w:rsidTr="009908C5">
        <w:trPr>
          <w:tblCellSpacing w:w="0" w:type="dxa"/>
        </w:trPr>
        <w:tc>
          <w:tcPr>
            <w:tcW w:w="1003" w:type="dxa"/>
            <w:vAlign w:val="center"/>
            <w:hideMark/>
          </w:tcPr>
          <w:p w:rsidR="006F1BC4" w:rsidRPr="006F1BC4" w:rsidRDefault="006F1BC4" w:rsidP="00D3273B">
            <w:pPr>
              <w:spacing w:before="100" w:beforeAutospacing="1" w:after="100" w:afterAutospacing="1"/>
              <w:ind w:left="284"/>
            </w:pPr>
            <w:r w:rsidRPr="006F1BC4">
              <w:t>1.19.2</w:t>
            </w:r>
          </w:p>
        </w:tc>
        <w:tc>
          <w:tcPr>
            <w:tcW w:w="6910" w:type="dxa"/>
            <w:vAlign w:val="center"/>
            <w:hideMark/>
          </w:tcPr>
          <w:p w:rsidR="006F1BC4" w:rsidRPr="006F1BC4" w:rsidRDefault="006F1BC4" w:rsidP="001E4FBC">
            <w:pPr>
              <w:spacing w:before="100" w:beforeAutospacing="1" w:after="100" w:afterAutospacing="1"/>
              <w:ind w:left="132" w:right="197"/>
            </w:pPr>
            <w:r w:rsidRPr="006F1BC4">
              <w:t>Федерального уровня</w:t>
            </w:r>
          </w:p>
        </w:tc>
        <w:tc>
          <w:tcPr>
            <w:tcW w:w="1736" w:type="dxa"/>
            <w:hideMark/>
          </w:tcPr>
          <w:p w:rsidR="006F1BC4" w:rsidRDefault="006F1BC4">
            <w:r w:rsidRPr="003064CD">
              <w:t>0/0  человек/%</w:t>
            </w:r>
          </w:p>
        </w:tc>
      </w:tr>
      <w:tr w:rsidR="006F1BC4" w:rsidRPr="0009748A" w:rsidTr="009908C5">
        <w:trPr>
          <w:tblCellSpacing w:w="0" w:type="dxa"/>
        </w:trPr>
        <w:tc>
          <w:tcPr>
            <w:tcW w:w="1003" w:type="dxa"/>
            <w:vAlign w:val="center"/>
            <w:hideMark/>
          </w:tcPr>
          <w:p w:rsidR="006F1BC4" w:rsidRPr="006F1BC4" w:rsidRDefault="006F1BC4" w:rsidP="00D3273B">
            <w:pPr>
              <w:spacing w:before="100" w:beforeAutospacing="1" w:after="100" w:afterAutospacing="1"/>
              <w:ind w:left="284"/>
            </w:pPr>
            <w:r w:rsidRPr="006F1BC4">
              <w:t>1.19.3</w:t>
            </w:r>
          </w:p>
        </w:tc>
        <w:tc>
          <w:tcPr>
            <w:tcW w:w="6910" w:type="dxa"/>
            <w:vAlign w:val="center"/>
            <w:hideMark/>
          </w:tcPr>
          <w:p w:rsidR="006F1BC4" w:rsidRPr="006F1BC4" w:rsidRDefault="006F1BC4" w:rsidP="00886C12">
            <w:pPr>
              <w:spacing w:before="100" w:beforeAutospacing="1" w:after="100" w:afterAutospacing="1"/>
              <w:ind w:left="132" w:right="197"/>
            </w:pPr>
            <w:r w:rsidRPr="006F1BC4">
              <w:t>Международного уровня</w:t>
            </w:r>
          </w:p>
        </w:tc>
        <w:tc>
          <w:tcPr>
            <w:tcW w:w="1736" w:type="dxa"/>
            <w:hideMark/>
          </w:tcPr>
          <w:p w:rsidR="006F1BC4" w:rsidRDefault="006F1BC4">
            <w:r w:rsidRPr="003064CD">
              <w:t>0/0  человек/%</w:t>
            </w:r>
          </w:p>
        </w:tc>
      </w:tr>
      <w:tr w:rsidR="001427CF" w:rsidRPr="0009748A" w:rsidTr="003B3957">
        <w:trPr>
          <w:tblCellSpacing w:w="0" w:type="dxa"/>
        </w:trPr>
        <w:tc>
          <w:tcPr>
            <w:tcW w:w="1003" w:type="dxa"/>
            <w:vAlign w:val="center"/>
            <w:hideMark/>
          </w:tcPr>
          <w:p w:rsidR="001427CF" w:rsidRPr="00BD2E65" w:rsidRDefault="001427CF" w:rsidP="00D3273B">
            <w:pPr>
              <w:spacing w:before="100" w:beforeAutospacing="1" w:after="100" w:afterAutospacing="1"/>
              <w:ind w:left="284"/>
            </w:pPr>
            <w:r w:rsidRPr="00BD2E65">
              <w:t>1.20</w:t>
            </w:r>
          </w:p>
        </w:tc>
        <w:tc>
          <w:tcPr>
            <w:tcW w:w="6910" w:type="dxa"/>
            <w:vAlign w:val="center"/>
            <w:hideMark/>
          </w:tcPr>
          <w:p w:rsidR="001427CF" w:rsidRPr="009C0867" w:rsidRDefault="001427CF" w:rsidP="00886C12">
            <w:pPr>
              <w:spacing w:before="100" w:beforeAutospacing="1" w:after="100" w:afterAutospacing="1"/>
              <w:ind w:left="132" w:right="197"/>
            </w:pPr>
            <w:r w:rsidRPr="009C0867">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36" w:type="dxa"/>
            <w:vAlign w:val="center"/>
            <w:hideMark/>
          </w:tcPr>
          <w:p w:rsidR="001427CF" w:rsidRPr="009C0867" w:rsidRDefault="001427CF" w:rsidP="00D3273B">
            <w:pPr>
              <w:ind w:left="208"/>
            </w:pPr>
            <w:r w:rsidRPr="009C0867">
              <w:t>0/0  человек/%</w:t>
            </w:r>
          </w:p>
        </w:tc>
      </w:tr>
      <w:tr w:rsidR="001427CF" w:rsidRPr="00645513" w:rsidTr="003B3957">
        <w:trPr>
          <w:tblCellSpacing w:w="0" w:type="dxa"/>
        </w:trPr>
        <w:tc>
          <w:tcPr>
            <w:tcW w:w="1003" w:type="dxa"/>
            <w:vAlign w:val="center"/>
            <w:hideMark/>
          </w:tcPr>
          <w:p w:rsidR="001427CF" w:rsidRPr="00BD2E65" w:rsidRDefault="001427CF" w:rsidP="00D3273B">
            <w:pPr>
              <w:spacing w:before="100" w:beforeAutospacing="1" w:after="100" w:afterAutospacing="1"/>
              <w:ind w:left="284"/>
            </w:pPr>
            <w:r w:rsidRPr="00BD2E65">
              <w:t>1.21</w:t>
            </w:r>
          </w:p>
        </w:tc>
        <w:tc>
          <w:tcPr>
            <w:tcW w:w="6910" w:type="dxa"/>
            <w:vAlign w:val="center"/>
            <w:hideMark/>
          </w:tcPr>
          <w:p w:rsidR="001427CF" w:rsidRPr="0009748A" w:rsidRDefault="001427CF" w:rsidP="00886C12">
            <w:pPr>
              <w:spacing w:before="100" w:beforeAutospacing="1" w:after="100" w:afterAutospacing="1"/>
              <w:ind w:left="132" w:right="197"/>
              <w:rPr>
                <w:highlight w:val="yellow"/>
              </w:rPr>
            </w:pPr>
            <w:r w:rsidRPr="009C0867">
              <w:t>Численность/удельный вес численности учащихся, получающих образование в рамках профильного обучения, в общей численности учащихся</w:t>
            </w:r>
          </w:p>
        </w:tc>
        <w:tc>
          <w:tcPr>
            <w:tcW w:w="1736" w:type="dxa"/>
            <w:vAlign w:val="center"/>
            <w:hideMark/>
          </w:tcPr>
          <w:p w:rsidR="001427CF" w:rsidRPr="00645513" w:rsidRDefault="001427CF" w:rsidP="00D3273B">
            <w:pPr>
              <w:ind w:left="208"/>
            </w:pPr>
            <w:r w:rsidRPr="00645513">
              <w:t>0/0  человек/%</w:t>
            </w:r>
          </w:p>
        </w:tc>
      </w:tr>
      <w:tr w:rsidR="001427CF" w:rsidRPr="0009748A" w:rsidTr="003B3957">
        <w:trPr>
          <w:tblCellSpacing w:w="0" w:type="dxa"/>
        </w:trPr>
        <w:tc>
          <w:tcPr>
            <w:tcW w:w="1003" w:type="dxa"/>
            <w:vAlign w:val="center"/>
            <w:hideMark/>
          </w:tcPr>
          <w:p w:rsidR="001427CF" w:rsidRPr="003B3957" w:rsidRDefault="001427CF" w:rsidP="00D3273B">
            <w:pPr>
              <w:spacing w:before="100" w:beforeAutospacing="1" w:after="100" w:afterAutospacing="1"/>
              <w:ind w:left="284"/>
            </w:pPr>
            <w:r w:rsidRPr="003B3957">
              <w:t>1.22</w:t>
            </w:r>
          </w:p>
        </w:tc>
        <w:tc>
          <w:tcPr>
            <w:tcW w:w="6910" w:type="dxa"/>
            <w:vAlign w:val="center"/>
            <w:hideMark/>
          </w:tcPr>
          <w:p w:rsidR="001427CF" w:rsidRPr="009C0867" w:rsidRDefault="001427CF" w:rsidP="00886C12">
            <w:pPr>
              <w:spacing w:before="100" w:beforeAutospacing="1" w:after="100" w:afterAutospacing="1"/>
              <w:ind w:left="132" w:right="197"/>
            </w:pPr>
            <w:r w:rsidRPr="009C0867">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36" w:type="dxa"/>
            <w:vAlign w:val="center"/>
            <w:hideMark/>
          </w:tcPr>
          <w:p w:rsidR="001427CF" w:rsidRPr="009C0867" w:rsidRDefault="00043A44" w:rsidP="009C0867">
            <w:pPr>
              <w:spacing w:before="100" w:beforeAutospacing="1" w:after="100" w:afterAutospacing="1"/>
              <w:ind w:left="208"/>
            </w:pPr>
            <w:r>
              <w:t>0/0</w:t>
            </w:r>
            <w:r w:rsidR="001427CF" w:rsidRPr="009C0867">
              <w:t xml:space="preserve">       человек/%</w:t>
            </w:r>
          </w:p>
        </w:tc>
      </w:tr>
      <w:tr w:rsidR="001427CF" w:rsidRPr="0009748A" w:rsidTr="003B3957">
        <w:trPr>
          <w:tblCellSpacing w:w="0" w:type="dxa"/>
        </w:trPr>
        <w:tc>
          <w:tcPr>
            <w:tcW w:w="1003" w:type="dxa"/>
            <w:vAlign w:val="center"/>
            <w:hideMark/>
          </w:tcPr>
          <w:p w:rsidR="001427CF" w:rsidRPr="00356D59" w:rsidRDefault="001427CF" w:rsidP="00D3273B">
            <w:pPr>
              <w:spacing w:before="100" w:beforeAutospacing="1" w:after="100" w:afterAutospacing="1"/>
              <w:ind w:left="284"/>
            </w:pPr>
            <w:r w:rsidRPr="00356D59">
              <w:t>1.23</w:t>
            </w:r>
          </w:p>
        </w:tc>
        <w:tc>
          <w:tcPr>
            <w:tcW w:w="6910" w:type="dxa"/>
            <w:vAlign w:val="center"/>
            <w:hideMark/>
          </w:tcPr>
          <w:p w:rsidR="001427CF" w:rsidRPr="00356D59" w:rsidRDefault="001427CF" w:rsidP="00886C12">
            <w:pPr>
              <w:spacing w:before="100" w:beforeAutospacing="1" w:after="100" w:afterAutospacing="1"/>
              <w:ind w:left="132" w:right="197"/>
            </w:pPr>
            <w:r w:rsidRPr="00356D59">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36" w:type="dxa"/>
            <w:vAlign w:val="center"/>
            <w:hideMark/>
          </w:tcPr>
          <w:p w:rsidR="001427CF" w:rsidRPr="00356D59" w:rsidRDefault="003B3957" w:rsidP="003B3957">
            <w:pPr>
              <w:spacing w:before="100" w:beforeAutospacing="1" w:after="100" w:afterAutospacing="1"/>
              <w:ind w:left="208"/>
            </w:pPr>
            <w:r w:rsidRPr="00356D59">
              <w:t>0</w:t>
            </w:r>
            <w:r w:rsidR="00645513" w:rsidRPr="00356D59">
              <w:t>/</w:t>
            </w:r>
            <w:r w:rsidRPr="00356D59">
              <w:t>0</w:t>
            </w:r>
            <w:r w:rsidR="00645513" w:rsidRPr="00356D59">
              <w:t xml:space="preserve">       </w:t>
            </w:r>
            <w:r w:rsidR="000265AF" w:rsidRPr="00356D59">
              <w:t xml:space="preserve">       человек/%</w:t>
            </w:r>
          </w:p>
        </w:tc>
      </w:tr>
      <w:tr w:rsidR="001427CF" w:rsidRPr="0009748A" w:rsidTr="003B3957">
        <w:trPr>
          <w:tblCellSpacing w:w="0" w:type="dxa"/>
        </w:trPr>
        <w:tc>
          <w:tcPr>
            <w:tcW w:w="1003" w:type="dxa"/>
            <w:vAlign w:val="center"/>
            <w:hideMark/>
          </w:tcPr>
          <w:p w:rsidR="001427CF" w:rsidRPr="00356D59" w:rsidRDefault="001427CF" w:rsidP="00D3273B">
            <w:pPr>
              <w:spacing w:before="100" w:beforeAutospacing="1" w:after="100" w:afterAutospacing="1"/>
              <w:ind w:left="284"/>
            </w:pPr>
            <w:r w:rsidRPr="00356D59">
              <w:t>1.24</w:t>
            </w:r>
          </w:p>
        </w:tc>
        <w:tc>
          <w:tcPr>
            <w:tcW w:w="6910" w:type="dxa"/>
            <w:vAlign w:val="center"/>
            <w:hideMark/>
          </w:tcPr>
          <w:p w:rsidR="001427CF" w:rsidRPr="00356D59" w:rsidRDefault="001427CF" w:rsidP="00886C12">
            <w:pPr>
              <w:spacing w:before="100" w:beforeAutospacing="1" w:after="100" w:afterAutospacing="1"/>
              <w:ind w:left="132" w:right="197"/>
            </w:pPr>
            <w:r w:rsidRPr="00356D59">
              <w:t>Общая численность педагогических работников, в том числе:</w:t>
            </w:r>
          </w:p>
        </w:tc>
        <w:tc>
          <w:tcPr>
            <w:tcW w:w="1736" w:type="dxa"/>
            <w:vAlign w:val="center"/>
            <w:hideMark/>
          </w:tcPr>
          <w:p w:rsidR="001427CF" w:rsidRPr="00356D59" w:rsidRDefault="00973445" w:rsidP="00356D59">
            <w:pPr>
              <w:spacing w:before="100" w:beforeAutospacing="1" w:after="100" w:afterAutospacing="1"/>
              <w:ind w:left="208"/>
            </w:pPr>
            <w:r>
              <w:t>29</w:t>
            </w:r>
            <w:r w:rsidR="00E529C0" w:rsidRPr="00356D59">
              <w:t xml:space="preserve"> </w:t>
            </w:r>
            <w:r w:rsidR="00C66B77" w:rsidRPr="00356D59">
              <w:t>человек</w:t>
            </w:r>
          </w:p>
        </w:tc>
      </w:tr>
      <w:tr w:rsidR="001427CF" w:rsidRPr="0009748A" w:rsidTr="003B3957">
        <w:trPr>
          <w:tblCellSpacing w:w="0" w:type="dxa"/>
        </w:trPr>
        <w:tc>
          <w:tcPr>
            <w:tcW w:w="1003" w:type="dxa"/>
            <w:vAlign w:val="center"/>
            <w:hideMark/>
          </w:tcPr>
          <w:p w:rsidR="001427CF" w:rsidRPr="00356D59" w:rsidRDefault="001427CF" w:rsidP="00D3273B">
            <w:pPr>
              <w:spacing w:before="100" w:beforeAutospacing="1" w:after="100" w:afterAutospacing="1"/>
              <w:ind w:left="284"/>
            </w:pPr>
            <w:r w:rsidRPr="00356D59">
              <w:t>1.25</w:t>
            </w:r>
          </w:p>
        </w:tc>
        <w:tc>
          <w:tcPr>
            <w:tcW w:w="6910" w:type="dxa"/>
            <w:vAlign w:val="center"/>
            <w:hideMark/>
          </w:tcPr>
          <w:p w:rsidR="001427CF" w:rsidRPr="00356D59" w:rsidRDefault="001427CF" w:rsidP="00886C12">
            <w:pPr>
              <w:spacing w:before="100" w:beforeAutospacing="1" w:after="100" w:afterAutospacing="1"/>
              <w:ind w:left="132" w:right="197"/>
            </w:pPr>
            <w:r w:rsidRPr="00356D59">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36" w:type="dxa"/>
            <w:vAlign w:val="center"/>
            <w:hideMark/>
          </w:tcPr>
          <w:p w:rsidR="001427CF" w:rsidRPr="00356D59" w:rsidRDefault="00973445" w:rsidP="00356D59">
            <w:pPr>
              <w:spacing w:before="100" w:beforeAutospacing="1" w:after="100" w:afterAutospacing="1"/>
              <w:ind w:left="208"/>
            </w:pPr>
            <w:r>
              <w:t>25</w:t>
            </w:r>
            <w:r w:rsidR="001427CF" w:rsidRPr="00356D59">
              <w:t xml:space="preserve"> человек</w:t>
            </w:r>
            <w:r>
              <w:t>86</w:t>
            </w:r>
            <w:r w:rsidR="00043A44">
              <w:t>.2</w:t>
            </w:r>
            <w:r w:rsidR="001427CF" w:rsidRPr="00356D59">
              <w:t>/%</w:t>
            </w:r>
          </w:p>
        </w:tc>
      </w:tr>
      <w:tr w:rsidR="001427CF" w:rsidRPr="0009748A" w:rsidTr="003B3957">
        <w:trPr>
          <w:tblCellSpacing w:w="0" w:type="dxa"/>
        </w:trPr>
        <w:tc>
          <w:tcPr>
            <w:tcW w:w="1003" w:type="dxa"/>
            <w:vAlign w:val="center"/>
            <w:hideMark/>
          </w:tcPr>
          <w:p w:rsidR="001427CF" w:rsidRPr="00356D59" w:rsidRDefault="001427CF" w:rsidP="00D3273B">
            <w:pPr>
              <w:spacing w:before="100" w:beforeAutospacing="1" w:after="100" w:afterAutospacing="1"/>
              <w:ind w:left="284"/>
            </w:pPr>
            <w:r w:rsidRPr="00356D59">
              <w:t>1.26</w:t>
            </w:r>
          </w:p>
        </w:tc>
        <w:tc>
          <w:tcPr>
            <w:tcW w:w="6910" w:type="dxa"/>
            <w:vAlign w:val="center"/>
            <w:hideMark/>
          </w:tcPr>
          <w:p w:rsidR="001427CF" w:rsidRPr="00356D59" w:rsidRDefault="001427CF" w:rsidP="00886C12">
            <w:pPr>
              <w:spacing w:before="100" w:beforeAutospacing="1" w:after="100" w:afterAutospacing="1"/>
              <w:ind w:left="132" w:right="197"/>
            </w:pPr>
            <w:r w:rsidRPr="00356D59">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36" w:type="dxa"/>
            <w:vAlign w:val="center"/>
            <w:hideMark/>
          </w:tcPr>
          <w:p w:rsidR="001427CF" w:rsidRPr="00356D59" w:rsidRDefault="00973445" w:rsidP="00356D59">
            <w:pPr>
              <w:spacing w:before="100" w:beforeAutospacing="1" w:after="100" w:afterAutospacing="1"/>
              <w:ind w:left="208"/>
            </w:pPr>
            <w:r>
              <w:t>25</w:t>
            </w:r>
            <w:r w:rsidR="001427CF" w:rsidRPr="00356D59">
              <w:t xml:space="preserve"> человек</w:t>
            </w:r>
            <w:r w:rsidR="00043A44">
              <w:t>100</w:t>
            </w:r>
            <w:r w:rsidR="001427CF" w:rsidRPr="00356D59">
              <w:t>/%</w:t>
            </w:r>
          </w:p>
        </w:tc>
      </w:tr>
      <w:tr w:rsidR="001427CF" w:rsidRPr="0009748A" w:rsidTr="003B3957">
        <w:trPr>
          <w:tblCellSpacing w:w="0" w:type="dxa"/>
        </w:trPr>
        <w:tc>
          <w:tcPr>
            <w:tcW w:w="1003" w:type="dxa"/>
            <w:vAlign w:val="center"/>
            <w:hideMark/>
          </w:tcPr>
          <w:p w:rsidR="001427CF" w:rsidRPr="00356D59" w:rsidRDefault="001427CF" w:rsidP="00D3273B">
            <w:pPr>
              <w:spacing w:before="100" w:beforeAutospacing="1" w:after="100" w:afterAutospacing="1"/>
              <w:ind w:left="284"/>
            </w:pPr>
            <w:r w:rsidRPr="00356D59">
              <w:t>1.27</w:t>
            </w:r>
          </w:p>
        </w:tc>
        <w:tc>
          <w:tcPr>
            <w:tcW w:w="6910" w:type="dxa"/>
            <w:vAlign w:val="center"/>
            <w:hideMark/>
          </w:tcPr>
          <w:p w:rsidR="001427CF" w:rsidRPr="00356D59" w:rsidRDefault="001427CF" w:rsidP="00886C12">
            <w:pPr>
              <w:spacing w:before="100" w:beforeAutospacing="1" w:after="100" w:afterAutospacing="1"/>
              <w:ind w:left="132" w:right="197"/>
            </w:pPr>
            <w:r w:rsidRPr="00356D59">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36" w:type="dxa"/>
            <w:vAlign w:val="center"/>
            <w:hideMark/>
          </w:tcPr>
          <w:p w:rsidR="001427CF" w:rsidRPr="00356D59" w:rsidRDefault="00043A44" w:rsidP="00C66B77">
            <w:pPr>
              <w:spacing w:before="100" w:beforeAutospacing="1" w:after="100" w:afterAutospacing="1"/>
              <w:ind w:left="208"/>
            </w:pPr>
            <w:r>
              <w:t xml:space="preserve">4 </w:t>
            </w:r>
            <w:r w:rsidR="00C66B77" w:rsidRPr="00356D59">
              <w:t>человек</w:t>
            </w:r>
            <w:r w:rsidR="00973445">
              <w:t>а 14</w:t>
            </w:r>
            <w:r w:rsidR="00C66B77" w:rsidRPr="00356D59">
              <w:t>/%</w:t>
            </w:r>
          </w:p>
          <w:p w:rsidR="00C66B77" w:rsidRPr="00356D59" w:rsidRDefault="00C66B77" w:rsidP="00C66B77">
            <w:pPr>
              <w:spacing w:before="100" w:beforeAutospacing="1" w:after="100" w:afterAutospacing="1"/>
              <w:ind w:left="208"/>
            </w:pPr>
          </w:p>
        </w:tc>
      </w:tr>
      <w:tr w:rsidR="001427CF" w:rsidRPr="0009748A" w:rsidTr="003B3957">
        <w:trPr>
          <w:tblCellSpacing w:w="0" w:type="dxa"/>
        </w:trPr>
        <w:tc>
          <w:tcPr>
            <w:tcW w:w="1003" w:type="dxa"/>
            <w:vAlign w:val="center"/>
            <w:hideMark/>
          </w:tcPr>
          <w:p w:rsidR="001427CF" w:rsidRPr="00356D59" w:rsidRDefault="001427CF" w:rsidP="00D3273B">
            <w:pPr>
              <w:spacing w:before="100" w:beforeAutospacing="1" w:after="100" w:afterAutospacing="1"/>
              <w:ind w:left="284"/>
            </w:pPr>
            <w:r w:rsidRPr="00356D59">
              <w:t>1.28</w:t>
            </w:r>
          </w:p>
        </w:tc>
        <w:tc>
          <w:tcPr>
            <w:tcW w:w="6910" w:type="dxa"/>
            <w:vAlign w:val="center"/>
            <w:hideMark/>
          </w:tcPr>
          <w:p w:rsidR="001427CF" w:rsidRPr="00356D59" w:rsidRDefault="001427CF" w:rsidP="00886C12">
            <w:pPr>
              <w:spacing w:before="100" w:beforeAutospacing="1" w:after="100" w:afterAutospacing="1"/>
              <w:ind w:left="132" w:right="197"/>
            </w:pPr>
            <w:r w:rsidRPr="00356D59">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36" w:type="dxa"/>
            <w:vAlign w:val="center"/>
            <w:hideMark/>
          </w:tcPr>
          <w:p w:rsidR="001427CF" w:rsidRPr="00356D59" w:rsidRDefault="00043A44" w:rsidP="00356D59">
            <w:pPr>
              <w:spacing w:before="100" w:beforeAutospacing="1" w:after="100" w:afterAutospacing="1"/>
              <w:ind w:left="208"/>
            </w:pPr>
            <w:r>
              <w:t xml:space="preserve">4 </w:t>
            </w:r>
            <w:r w:rsidR="00C66B77" w:rsidRPr="00356D59">
              <w:t>человек</w:t>
            </w:r>
            <w:r w:rsidR="00973445">
              <w:t>а 14</w:t>
            </w:r>
            <w:r w:rsidR="00C66B77" w:rsidRPr="00356D59">
              <w:t>/%</w:t>
            </w:r>
          </w:p>
        </w:tc>
      </w:tr>
      <w:tr w:rsidR="001427CF" w:rsidRPr="0009748A" w:rsidTr="003B3957">
        <w:trPr>
          <w:tblCellSpacing w:w="0" w:type="dxa"/>
        </w:trPr>
        <w:tc>
          <w:tcPr>
            <w:tcW w:w="1003" w:type="dxa"/>
            <w:vAlign w:val="center"/>
            <w:hideMark/>
          </w:tcPr>
          <w:p w:rsidR="001427CF" w:rsidRPr="00356D59" w:rsidRDefault="001427CF" w:rsidP="00D3273B">
            <w:pPr>
              <w:spacing w:before="100" w:beforeAutospacing="1" w:after="100" w:afterAutospacing="1"/>
              <w:ind w:left="284"/>
            </w:pPr>
            <w:r w:rsidRPr="00356D59">
              <w:t>1.29</w:t>
            </w:r>
          </w:p>
        </w:tc>
        <w:tc>
          <w:tcPr>
            <w:tcW w:w="6910" w:type="dxa"/>
            <w:vAlign w:val="center"/>
            <w:hideMark/>
          </w:tcPr>
          <w:p w:rsidR="001427CF" w:rsidRPr="00356D59" w:rsidRDefault="001427CF" w:rsidP="00886C12">
            <w:pPr>
              <w:spacing w:before="100" w:beforeAutospacing="1" w:after="100" w:afterAutospacing="1"/>
              <w:ind w:left="132" w:right="197"/>
            </w:pPr>
            <w:r w:rsidRPr="00356D59">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6" w:type="dxa"/>
            <w:vAlign w:val="center"/>
            <w:hideMark/>
          </w:tcPr>
          <w:p w:rsidR="001427CF" w:rsidRPr="00356D59" w:rsidRDefault="00973445" w:rsidP="00356D59">
            <w:pPr>
              <w:spacing w:before="100" w:beforeAutospacing="1" w:after="100" w:afterAutospacing="1"/>
              <w:ind w:left="208"/>
            </w:pPr>
            <w:r>
              <w:t xml:space="preserve">29 </w:t>
            </w:r>
            <w:r w:rsidR="001427CF" w:rsidRPr="00356D59">
              <w:t>человек/%</w:t>
            </w:r>
          </w:p>
        </w:tc>
      </w:tr>
      <w:tr w:rsidR="001427CF" w:rsidRPr="0009748A" w:rsidTr="003B3957">
        <w:trPr>
          <w:tblCellSpacing w:w="0" w:type="dxa"/>
        </w:trPr>
        <w:tc>
          <w:tcPr>
            <w:tcW w:w="1003" w:type="dxa"/>
            <w:vAlign w:val="center"/>
            <w:hideMark/>
          </w:tcPr>
          <w:p w:rsidR="001427CF" w:rsidRPr="00356D59" w:rsidRDefault="001427CF" w:rsidP="00D3273B">
            <w:pPr>
              <w:spacing w:before="100" w:beforeAutospacing="1" w:after="100" w:afterAutospacing="1"/>
              <w:ind w:left="284"/>
            </w:pPr>
            <w:r w:rsidRPr="00356D59">
              <w:t>1.29.1</w:t>
            </w:r>
          </w:p>
        </w:tc>
        <w:tc>
          <w:tcPr>
            <w:tcW w:w="6910" w:type="dxa"/>
            <w:vAlign w:val="center"/>
            <w:hideMark/>
          </w:tcPr>
          <w:p w:rsidR="001427CF" w:rsidRPr="00356D59" w:rsidRDefault="001427CF" w:rsidP="00886C12">
            <w:pPr>
              <w:spacing w:before="100" w:beforeAutospacing="1" w:after="100" w:afterAutospacing="1"/>
              <w:ind w:left="132" w:right="197"/>
            </w:pPr>
            <w:r w:rsidRPr="00356D59">
              <w:t>Высшая</w:t>
            </w:r>
          </w:p>
        </w:tc>
        <w:tc>
          <w:tcPr>
            <w:tcW w:w="1736" w:type="dxa"/>
            <w:vAlign w:val="center"/>
            <w:hideMark/>
          </w:tcPr>
          <w:p w:rsidR="001427CF" w:rsidRPr="00356D59" w:rsidRDefault="00973445" w:rsidP="00356D59">
            <w:pPr>
              <w:spacing w:before="100" w:beforeAutospacing="1" w:after="100" w:afterAutospacing="1"/>
              <w:ind w:left="208"/>
            </w:pPr>
            <w:r>
              <w:t>8</w:t>
            </w:r>
            <w:r w:rsidR="00E529C0" w:rsidRPr="00356D59">
              <w:t xml:space="preserve">                     </w:t>
            </w:r>
            <w:r w:rsidR="001427CF" w:rsidRPr="00356D59">
              <w:t>человек</w:t>
            </w:r>
            <w:r>
              <w:t xml:space="preserve"> 28</w:t>
            </w:r>
            <w:r w:rsidR="001427CF" w:rsidRPr="00356D59">
              <w:t>/%</w:t>
            </w:r>
          </w:p>
        </w:tc>
      </w:tr>
      <w:tr w:rsidR="001427CF" w:rsidRPr="0009748A" w:rsidTr="003B3957">
        <w:trPr>
          <w:tblCellSpacing w:w="0" w:type="dxa"/>
        </w:trPr>
        <w:tc>
          <w:tcPr>
            <w:tcW w:w="1003" w:type="dxa"/>
            <w:vAlign w:val="center"/>
            <w:hideMark/>
          </w:tcPr>
          <w:p w:rsidR="001427CF" w:rsidRPr="00C04773" w:rsidRDefault="001427CF" w:rsidP="00D3273B">
            <w:pPr>
              <w:spacing w:before="100" w:beforeAutospacing="1" w:after="100" w:afterAutospacing="1"/>
              <w:ind w:left="284"/>
            </w:pPr>
            <w:r w:rsidRPr="00C04773">
              <w:t>1.29.2</w:t>
            </w:r>
          </w:p>
        </w:tc>
        <w:tc>
          <w:tcPr>
            <w:tcW w:w="6910" w:type="dxa"/>
            <w:vAlign w:val="center"/>
            <w:hideMark/>
          </w:tcPr>
          <w:p w:rsidR="001427CF" w:rsidRPr="00C04773" w:rsidRDefault="001427CF" w:rsidP="00886C12">
            <w:pPr>
              <w:spacing w:before="100" w:beforeAutospacing="1" w:after="100" w:afterAutospacing="1"/>
              <w:ind w:left="132" w:right="197"/>
            </w:pPr>
            <w:r w:rsidRPr="00C04773">
              <w:t>Первая</w:t>
            </w:r>
          </w:p>
        </w:tc>
        <w:tc>
          <w:tcPr>
            <w:tcW w:w="1736" w:type="dxa"/>
            <w:vAlign w:val="center"/>
            <w:hideMark/>
          </w:tcPr>
          <w:p w:rsidR="001427CF" w:rsidRPr="00C04773" w:rsidRDefault="00973445" w:rsidP="00356D59">
            <w:pPr>
              <w:spacing w:before="100" w:beforeAutospacing="1" w:after="100" w:afterAutospacing="1"/>
              <w:ind w:left="208"/>
            </w:pPr>
            <w:r>
              <w:t>8</w:t>
            </w:r>
            <w:r w:rsidR="00E529C0" w:rsidRPr="00C04773">
              <w:t xml:space="preserve">  </w:t>
            </w:r>
            <w:r w:rsidR="001427CF" w:rsidRPr="00C04773">
              <w:t>человек</w:t>
            </w:r>
            <w:r>
              <w:t>28</w:t>
            </w:r>
            <w:r w:rsidR="001427CF" w:rsidRPr="00C04773">
              <w:t>/%</w:t>
            </w:r>
          </w:p>
        </w:tc>
      </w:tr>
      <w:tr w:rsidR="001427CF" w:rsidRPr="0009748A" w:rsidTr="003B3957">
        <w:trPr>
          <w:tblCellSpacing w:w="0" w:type="dxa"/>
        </w:trPr>
        <w:tc>
          <w:tcPr>
            <w:tcW w:w="1003" w:type="dxa"/>
            <w:vAlign w:val="center"/>
            <w:hideMark/>
          </w:tcPr>
          <w:p w:rsidR="001427CF" w:rsidRPr="00C04773" w:rsidRDefault="001427CF" w:rsidP="00D3273B">
            <w:pPr>
              <w:spacing w:before="100" w:beforeAutospacing="1" w:after="100" w:afterAutospacing="1"/>
              <w:ind w:left="284"/>
            </w:pPr>
            <w:r w:rsidRPr="00C04773">
              <w:t>1.30</w:t>
            </w:r>
          </w:p>
        </w:tc>
        <w:tc>
          <w:tcPr>
            <w:tcW w:w="6910" w:type="dxa"/>
            <w:vAlign w:val="center"/>
            <w:hideMark/>
          </w:tcPr>
          <w:p w:rsidR="001427CF" w:rsidRPr="00C04773" w:rsidRDefault="001427CF" w:rsidP="00886C12">
            <w:pPr>
              <w:spacing w:before="100" w:beforeAutospacing="1" w:after="100" w:afterAutospacing="1"/>
              <w:ind w:left="132" w:right="197"/>
            </w:pPr>
            <w:r w:rsidRPr="00C04773">
              <w:t xml:space="preserve">Численность/удельный вес численности педагогических </w:t>
            </w:r>
            <w:r w:rsidRPr="00C04773">
              <w:lastRenderedPageBreak/>
              <w:t>работников в общей численности педагогических работников, педагогический стаж работы которых составляет:</w:t>
            </w:r>
          </w:p>
        </w:tc>
        <w:tc>
          <w:tcPr>
            <w:tcW w:w="1736" w:type="dxa"/>
            <w:vAlign w:val="center"/>
            <w:hideMark/>
          </w:tcPr>
          <w:p w:rsidR="001427CF" w:rsidRPr="00C04773" w:rsidRDefault="001427CF" w:rsidP="00D3273B">
            <w:pPr>
              <w:spacing w:before="100" w:beforeAutospacing="1" w:after="100" w:afterAutospacing="1"/>
              <w:ind w:left="208"/>
            </w:pPr>
          </w:p>
        </w:tc>
      </w:tr>
      <w:tr w:rsidR="001427CF" w:rsidRPr="0009748A" w:rsidTr="003B3957">
        <w:trPr>
          <w:tblCellSpacing w:w="0" w:type="dxa"/>
        </w:trPr>
        <w:tc>
          <w:tcPr>
            <w:tcW w:w="1003" w:type="dxa"/>
            <w:vAlign w:val="center"/>
            <w:hideMark/>
          </w:tcPr>
          <w:p w:rsidR="001427CF" w:rsidRPr="00C04773" w:rsidRDefault="001427CF" w:rsidP="00D3273B">
            <w:pPr>
              <w:spacing w:before="100" w:beforeAutospacing="1" w:after="100" w:afterAutospacing="1"/>
              <w:ind w:left="284"/>
            </w:pPr>
            <w:r w:rsidRPr="00C04773">
              <w:lastRenderedPageBreak/>
              <w:t>1.30.1</w:t>
            </w:r>
          </w:p>
        </w:tc>
        <w:tc>
          <w:tcPr>
            <w:tcW w:w="6910" w:type="dxa"/>
            <w:vAlign w:val="center"/>
            <w:hideMark/>
          </w:tcPr>
          <w:p w:rsidR="001427CF" w:rsidRPr="00C04773" w:rsidRDefault="001427CF" w:rsidP="00886C12">
            <w:pPr>
              <w:spacing w:before="100" w:beforeAutospacing="1" w:after="100" w:afterAutospacing="1"/>
              <w:ind w:left="132" w:right="197"/>
            </w:pPr>
            <w:r w:rsidRPr="00C04773">
              <w:t>До 5 лет</w:t>
            </w:r>
          </w:p>
        </w:tc>
        <w:tc>
          <w:tcPr>
            <w:tcW w:w="1736" w:type="dxa"/>
            <w:vAlign w:val="center"/>
            <w:hideMark/>
          </w:tcPr>
          <w:p w:rsidR="001427CF" w:rsidRPr="00C04773" w:rsidRDefault="00B167B7" w:rsidP="00C04773">
            <w:pPr>
              <w:spacing w:before="100" w:beforeAutospacing="1" w:after="100" w:afterAutospacing="1"/>
              <w:ind w:left="208"/>
            </w:pPr>
            <w:r>
              <w:t>2</w:t>
            </w:r>
            <w:r w:rsidR="00E529C0" w:rsidRPr="00C04773">
              <w:t xml:space="preserve">          </w:t>
            </w:r>
            <w:r w:rsidR="001427CF" w:rsidRPr="00C04773">
              <w:t>человек</w:t>
            </w:r>
            <w:r w:rsidR="00973445">
              <w:t>7</w:t>
            </w:r>
            <w:r w:rsidR="001427CF" w:rsidRPr="00C04773">
              <w:t>/%</w:t>
            </w:r>
          </w:p>
        </w:tc>
      </w:tr>
      <w:tr w:rsidR="001427CF" w:rsidRPr="0009748A" w:rsidTr="003B3957">
        <w:trPr>
          <w:tblCellSpacing w:w="0" w:type="dxa"/>
        </w:trPr>
        <w:tc>
          <w:tcPr>
            <w:tcW w:w="1003" w:type="dxa"/>
            <w:vAlign w:val="center"/>
            <w:hideMark/>
          </w:tcPr>
          <w:p w:rsidR="001427CF" w:rsidRPr="00C04773" w:rsidRDefault="001427CF" w:rsidP="00D3273B">
            <w:pPr>
              <w:spacing w:before="100" w:beforeAutospacing="1" w:after="100" w:afterAutospacing="1"/>
              <w:ind w:left="284"/>
            </w:pPr>
            <w:r w:rsidRPr="00C04773">
              <w:t>1.30.2</w:t>
            </w:r>
          </w:p>
        </w:tc>
        <w:tc>
          <w:tcPr>
            <w:tcW w:w="6910" w:type="dxa"/>
            <w:vAlign w:val="center"/>
            <w:hideMark/>
          </w:tcPr>
          <w:p w:rsidR="001427CF" w:rsidRPr="00C04773" w:rsidRDefault="001427CF" w:rsidP="00886C12">
            <w:pPr>
              <w:spacing w:before="100" w:beforeAutospacing="1" w:after="100" w:afterAutospacing="1"/>
              <w:ind w:left="132" w:right="197"/>
            </w:pPr>
            <w:r w:rsidRPr="00C04773">
              <w:t>Свыше 30 лет</w:t>
            </w:r>
          </w:p>
        </w:tc>
        <w:tc>
          <w:tcPr>
            <w:tcW w:w="1736" w:type="dxa"/>
            <w:vAlign w:val="center"/>
            <w:hideMark/>
          </w:tcPr>
          <w:p w:rsidR="001427CF" w:rsidRPr="00C04773" w:rsidRDefault="00B167B7" w:rsidP="00C04773">
            <w:pPr>
              <w:spacing w:before="100" w:beforeAutospacing="1" w:after="100" w:afterAutospacing="1"/>
              <w:ind w:left="208"/>
            </w:pPr>
            <w:r>
              <w:t>8</w:t>
            </w:r>
            <w:r w:rsidR="001427CF" w:rsidRPr="00C04773">
              <w:t xml:space="preserve"> человек</w:t>
            </w:r>
            <w:r w:rsidR="00973445">
              <w:t xml:space="preserve"> 27.5</w:t>
            </w:r>
            <w:r w:rsidR="001427CF" w:rsidRPr="00C04773">
              <w:t>/%</w:t>
            </w:r>
          </w:p>
        </w:tc>
      </w:tr>
      <w:tr w:rsidR="001427CF" w:rsidRPr="0009748A" w:rsidTr="003B3957">
        <w:trPr>
          <w:tblCellSpacing w:w="0" w:type="dxa"/>
        </w:trPr>
        <w:tc>
          <w:tcPr>
            <w:tcW w:w="1003" w:type="dxa"/>
            <w:vAlign w:val="center"/>
            <w:hideMark/>
          </w:tcPr>
          <w:p w:rsidR="001427CF" w:rsidRPr="00C04773" w:rsidRDefault="001427CF" w:rsidP="00D3273B">
            <w:pPr>
              <w:spacing w:before="100" w:beforeAutospacing="1" w:after="100" w:afterAutospacing="1"/>
              <w:ind w:left="284"/>
            </w:pPr>
            <w:r w:rsidRPr="00C04773">
              <w:t>1.31</w:t>
            </w:r>
          </w:p>
        </w:tc>
        <w:tc>
          <w:tcPr>
            <w:tcW w:w="6910" w:type="dxa"/>
            <w:vAlign w:val="center"/>
            <w:hideMark/>
          </w:tcPr>
          <w:p w:rsidR="001427CF" w:rsidRPr="00C04773" w:rsidRDefault="001427CF" w:rsidP="00886C12">
            <w:pPr>
              <w:spacing w:before="100" w:beforeAutospacing="1" w:after="100" w:afterAutospacing="1"/>
              <w:ind w:left="132" w:right="197"/>
            </w:pPr>
            <w:r w:rsidRPr="00C04773">
              <w:t>Численность/удельный вес численности педагогических работников в общей численности педагогических работников в возрасте до 30 лет</w:t>
            </w:r>
          </w:p>
        </w:tc>
        <w:tc>
          <w:tcPr>
            <w:tcW w:w="1736" w:type="dxa"/>
            <w:vAlign w:val="center"/>
            <w:hideMark/>
          </w:tcPr>
          <w:p w:rsidR="001427CF" w:rsidRPr="00C04773" w:rsidRDefault="00973445" w:rsidP="00C04773">
            <w:pPr>
              <w:spacing w:before="100" w:beforeAutospacing="1" w:after="100" w:afterAutospacing="1"/>
              <w:ind w:left="208"/>
            </w:pPr>
            <w:r>
              <w:t>19</w:t>
            </w:r>
            <w:r w:rsidR="00CA138B" w:rsidRPr="00C04773">
              <w:t xml:space="preserve">       </w:t>
            </w:r>
            <w:r w:rsidR="001427CF" w:rsidRPr="00C04773">
              <w:t>человек</w:t>
            </w:r>
            <w:r>
              <w:t xml:space="preserve"> 65.5</w:t>
            </w:r>
            <w:r w:rsidR="001427CF" w:rsidRPr="00C04773">
              <w:t>/%</w:t>
            </w:r>
          </w:p>
        </w:tc>
      </w:tr>
      <w:tr w:rsidR="001427CF" w:rsidRPr="0009748A" w:rsidTr="003B3957">
        <w:trPr>
          <w:tblCellSpacing w:w="0" w:type="dxa"/>
        </w:trPr>
        <w:tc>
          <w:tcPr>
            <w:tcW w:w="1003" w:type="dxa"/>
            <w:vAlign w:val="center"/>
            <w:hideMark/>
          </w:tcPr>
          <w:p w:rsidR="001427CF" w:rsidRPr="00C04773" w:rsidRDefault="001427CF" w:rsidP="00D3273B">
            <w:pPr>
              <w:spacing w:before="100" w:beforeAutospacing="1" w:after="100" w:afterAutospacing="1"/>
              <w:ind w:left="284"/>
            </w:pPr>
            <w:r w:rsidRPr="00C04773">
              <w:t>1.32</w:t>
            </w:r>
          </w:p>
        </w:tc>
        <w:tc>
          <w:tcPr>
            <w:tcW w:w="6910" w:type="dxa"/>
            <w:vAlign w:val="center"/>
            <w:hideMark/>
          </w:tcPr>
          <w:p w:rsidR="001427CF" w:rsidRPr="00C04773" w:rsidRDefault="001427CF" w:rsidP="00886C12">
            <w:pPr>
              <w:spacing w:before="100" w:beforeAutospacing="1" w:after="100" w:afterAutospacing="1"/>
              <w:ind w:left="132" w:right="197"/>
            </w:pPr>
            <w:r w:rsidRPr="00C04773">
              <w:t>Численность/удельный вес численности педагогических работников в общей численности педагогических работников в возрасте от 55 лет</w:t>
            </w:r>
          </w:p>
        </w:tc>
        <w:tc>
          <w:tcPr>
            <w:tcW w:w="1736" w:type="dxa"/>
            <w:vAlign w:val="center"/>
            <w:hideMark/>
          </w:tcPr>
          <w:p w:rsidR="001427CF" w:rsidRPr="00C04773" w:rsidRDefault="00302DC1" w:rsidP="00D91A76">
            <w:pPr>
              <w:spacing w:before="100" w:beforeAutospacing="1" w:after="100" w:afterAutospacing="1"/>
              <w:ind w:left="208"/>
            </w:pPr>
            <w:r>
              <w:t>7</w:t>
            </w:r>
            <w:r w:rsidR="001427CF" w:rsidRPr="00C04773">
              <w:t xml:space="preserve"> человек</w:t>
            </w:r>
            <w:r>
              <w:t>20.5</w:t>
            </w:r>
            <w:r w:rsidR="001427CF" w:rsidRPr="00C04773">
              <w:t>/%</w:t>
            </w:r>
          </w:p>
        </w:tc>
      </w:tr>
      <w:tr w:rsidR="001427CF" w:rsidRPr="0009748A" w:rsidTr="003B3957">
        <w:trPr>
          <w:tblCellSpacing w:w="0" w:type="dxa"/>
        </w:trPr>
        <w:tc>
          <w:tcPr>
            <w:tcW w:w="1003" w:type="dxa"/>
            <w:vAlign w:val="center"/>
            <w:hideMark/>
          </w:tcPr>
          <w:p w:rsidR="001427CF" w:rsidRPr="00D91A76" w:rsidRDefault="001427CF" w:rsidP="00D3273B">
            <w:pPr>
              <w:spacing w:before="100" w:beforeAutospacing="1" w:after="100" w:afterAutospacing="1"/>
              <w:ind w:left="284"/>
            </w:pPr>
            <w:r w:rsidRPr="00D91A76">
              <w:t>1.33</w:t>
            </w:r>
          </w:p>
        </w:tc>
        <w:tc>
          <w:tcPr>
            <w:tcW w:w="6910" w:type="dxa"/>
            <w:vAlign w:val="center"/>
            <w:hideMark/>
          </w:tcPr>
          <w:p w:rsidR="001427CF" w:rsidRPr="00D91A76" w:rsidRDefault="001427CF" w:rsidP="00886C12">
            <w:pPr>
              <w:spacing w:before="100" w:beforeAutospacing="1" w:after="100" w:afterAutospacing="1"/>
              <w:ind w:left="132" w:right="197"/>
            </w:pPr>
            <w:proofErr w:type="gramStart"/>
            <w:r w:rsidRPr="00D91A76">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36" w:type="dxa"/>
            <w:vAlign w:val="center"/>
            <w:hideMark/>
          </w:tcPr>
          <w:p w:rsidR="001427CF" w:rsidRPr="00D91A76" w:rsidRDefault="00302DC1" w:rsidP="00D91A76">
            <w:pPr>
              <w:spacing w:before="100" w:beforeAutospacing="1" w:after="100" w:afterAutospacing="1"/>
              <w:ind w:left="208"/>
            </w:pPr>
            <w:r>
              <w:t>5</w:t>
            </w:r>
            <w:r w:rsidR="001427CF" w:rsidRPr="00D91A76">
              <w:t>человек</w:t>
            </w:r>
            <w:r>
              <w:t>14.5</w:t>
            </w:r>
            <w:r w:rsidR="001427CF" w:rsidRPr="00D91A76">
              <w:t>/%</w:t>
            </w:r>
          </w:p>
        </w:tc>
      </w:tr>
      <w:tr w:rsidR="001427CF" w:rsidRPr="0009748A" w:rsidTr="003B3957">
        <w:trPr>
          <w:tblCellSpacing w:w="0" w:type="dxa"/>
        </w:trPr>
        <w:tc>
          <w:tcPr>
            <w:tcW w:w="1003" w:type="dxa"/>
            <w:vAlign w:val="center"/>
            <w:hideMark/>
          </w:tcPr>
          <w:p w:rsidR="001427CF" w:rsidRPr="0009748A" w:rsidRDefault="001427CF" w:rsidP="00D3273B">
            <w:pPr>
              <w:spacing w:before="100" w:beforeAutospacing="1" w:after="100" w:afterAutospacing="1"/>
              <w:ind w:left="284"/>
              <w:rPr>
                <w:highlight w:val="yellow"/>
              </w:rPr>
            </w:pPr>
            <w:r w:rsidRPr="006F1BC4">
              <w:t>1.34</w:t>
            </w:r>
          </w:p>
        </w:tc>
        <w:tc>
          <w:tcPr>
            <w:tcW w:w="6910" w:type="dxa"/>
            <w:vAlign w:val="center"/>
            <w:hideMark/>
          </w:tcPr>
          <w:p w:rsidR="001427CF" w:rsidRPr="006F1BC4" w:rsidRDefault="001427CF" w:rsidP="00886C12">
            <w:pPr>
              <w:spacing w:before="100" w:beforeAutospacing="1" w:after="100" w:afterAutospacing="1"/>
              <w:ind w:left="132" w:right="197"/>
            </w:pPr>
            <w:r w:rsidRPr="006F1BC4">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6" w:type="dxa"/>
            <w:vAlign w:val="center"/>
            <w:hideMark/>
          </w:tcPr>
          <w:p w:rsidR="001427CF" w:rsidRPr="006F1BC4" w:rsidRDefault="00302DC1" w:rsidP="007934C7">
            <w:pPr>
              <w:spacing w:before="100" w:beforeAutospacing="1" w:after="100" w:afterAutospacing="1"/>
              <w:ind w:left="208"/>
            </w:pPr>
            <w:r>
              <w:t>3</w:t>
            </w:r>
            <w:r w:rsidR="00D91A76" w:rsidRPr="006F1BC4">
              <w:t>4</w:t>
            </w:r>
            <w:r w:rsidR="00773326" w:rsidRPr="006F1BC4">
              <w:t>/100</w:t>
            </w:r>
            <w:r w:rsidR="001427CF" w:rsidRPr="006F1BC4">
              <w:t xml:space="preserve"> человек/%</w:t>
            </w:r>
          </w:p>
        </w:tc>
      </w:tr>
      <w:tr w:rsidR="001427CF" w:rsidRPr="00891C22" w:rsidTr="003B3957">
        <w:trPr>
          <w:tblCellSpacing w:w="0" w:type="dxa"/>
        </w:trPr>
        <w:tc>
          <w:tcPr>
            <w:tcW w:w="1003" w:type="dxa"/>
            <w:vAlign w:val="center"/>
            <w:hideMark/>
          </w:tcPr>
          <w:p w:rsidR="001427CF" w:rsidRPr="00891C22" w:rsidRDefault="001427CF" w:rsidP="00D3273B">
            <w:pPr>
              <w:spacing w:before="100" w:beforeAutospacing="1" w:after="100" w:afterAutospacing="1"/>
              <w:ind w:left="284"/>
            </w:pPr>
            <w:r w:rsidRPr="00891C22">
              <w:t>2.</w:t>
            </w:r>
          </w:p>
        </w:tc>
        <w:tc>
          <w:tcPr>
            <w:tcW w:w="6910" w:type="dxa"/>
            <w:shd w:val="clear" w:color="auto" w:fill="auto"/>
            <w:vAlign w:val="center"/>
            <w:hideMark/>
          </w:tcPr>
          <w:p w:rsidR="001427CF" w:rsidRPr="00891C22" w:rsidRDefault="001427CF" w:rsidP="00886C12">
            <w:pPr>
              <w:spacing w:before="100" w:beforeAutospacing="1" w:after="100" w:afterAutospacing="1"/>
              <w:ind w:left="132" w:right="197"/>
              <w:rPr>
                <w:b/>
              </w:rPr>
            </w:pPr>
            <w:r w:rsidRPr="00891C22">
              <w:rPr>
                <w:b/>
              </w:rPr>
              <w:t>Инфраструктура</w:t>
            </w:r>
          </w:p>
        </w:tc>
        <w:tc>
          <w:tcPr>
            <w:tcW w:w="1736" w:type="dxa"/>
            <w:shd w:val="clear" w:color="auto" w:fill="auto"/>
            <w:vAlign w:val="center"/>
            <w:hideMark/>
          </w:tcPr>
          <w:p w:rsidR="001427CF" w:rsidRPr="00891C22" w:rsidRDefault="001427CF" w:rsidP="00D3273B">
            <w:pPr>
              <w:spacing w:before="100" w:beforeAutospacing="1" w:after="100" w:afterAutospacing="1"/>
              <w:ind w:left="208"/>
            </w:pPr>
          </w:p>
        </w:tc>
      </w:tr>
      <w:tr w:rsidR="001427CF" w:rsidRPr="00891C22" w:rsidTr="003B3957">
        <w:trPr>
          <w:tblCellSpacing w:w="0" w:type="dxa"/>
        </w:trPr>
        <w:tc>
          <w:tcPr>
            <w:tcW w:w="1003" w:type="dxa"/>
            <w:vAlign w:val="center"/>
            <w:hideMark/>
          </w:tcPr>
          <w:p w:rsidR="001427CF" w:rsidRPr="00891C22" w:rsidRDefault="001427CF" w:rsidP="00D3273B">
            <w:pPr>
              <w:spacing w:before="100" w:beforeAutospacing="1" w:after="100" w:afterAutospacing="1"/>
              <w:ind w:left="284"/>
            </w:pPr>
            <w:r w:rsidRPr="00891C22">
              <w:t>2.1</w:t>
            </w:r>
          </w:p>
        </w:tc>
        <w:tc>
          <w:tcPr>
            <w:tcW w:w="6910" w:type="dxa"/>
            <w:vAlign w:val="center"/>
            <w:hideMark/>
          </w:tcPr>
          <w:p w:rsidR="001427CF" w:rsidRPr="00891C22" w:rsidRDefault="001427CF" w:rsidP="00886C12">
            <w:pPr>
              <w:spacing w:before="100" w:beforeAutospacing="1" w:after="100" w:afterAutospacing="1"/>
              <w:ind w:left="132" w:right="197"/>
            </w:pPr>
            <w:r w:rsidRPr="00891C22">
              <w:t>Количество компьютеров в расчете на одного учащегося</w:t>
            </w:r>
          </w:p>
        </w:tc>
        <w:tc>
          <w:tcPr>
            <w:tcW w:w="1736" w:type="dxa"/>
            <w:vAlign w:val="center"/>
            <w:hideMark/>
          </w:tcPr>
          <w:p w:rsidR="001427CF" w:rsidRPr="00891C22" w:rsidRDefault="00302DC1" w:rsidP="00302DC1">
            <w:pPr>
              <w:spacing w:before="100" w:beforeAutospacing="1" w:after="100" w:afterAutospacing="1"/>
              <w:ind w:left="208"/>
            </w:pPr>
            <w:r>
              <w:t>17 / 161</w:t>
            </w:r>
          </w:p>
        </w:tc>
      </w:tr>
      <w:tr w:rsidR="001427CF" w:rsidRPr="0009748A" w:rsidTr="003B3957">
        <w:trPr>
          <w:tblCellSpacing w:w="0" w:type="dxa"/>
        </w:trPr>
        <w:tc>
          <w:tcPr>
            <w:tcW w:w="1003" w:type="dxa"/>
            <w:vAlign w:val="center"/>
            <w:hideMark/>
          </w:tcPr>
          <w:p w:rsidR="001427CF" w:rsidRPr="00891C22" w:rsidRDefault="001427CF" w:rsidP="00D3273B">
            <w:pPr>
              <w:spacing w:before="100" w:beforeAutospacing="1" w:after="100" w:afterAutospacing="1"/>
              <w:ind w:left="284"/>
            </w:pPr>
            <w:r w:rsidRPr="00891C22">
              <w:t>2.2</w:t>
            </w:r>
          </w:p>
        </w:tc>
        <w:tc>
          <w:tcPr>
            <w:tcW w:w="6910" w:type="dxa"/>
            <w:vAlign w:val="center"/>
            <w:hideMark/>
          </w:tcPr>
          <w:p w:rsidR="001427CF" w:rsidRPr="00891C22" w:rsidRDefault="001427CF" w:rsidP="00886C12">
            <w:pPr>
              <w:spacing w:before="100" w:beforeAutospacing="1" w:after="100" w:afterAutospacing="1"/>
              <w:ind w:left="132" w:right="197"/>
            </w:pPr>
            <w:r w:rsidRPr="00891C22">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36" w:type="dxa"/>
            <w:vAlign w:val="center"/>
            <w:hideMark/>
          </w:tcPr>
          <w:p w:rsidR="001427CF" w:rsidRPr="00891C22" w:rsidRDefault="00302DC1" w:rsidP="00302DC1">
            <w:pPr>
              <w:spacing w:before="100" w:beforeAutospacing="1" w:after="100" w:afterAutospacing="1"/>
              <w:ind w:left="208"/>
            </w:pPr>
            <w:r>
              <w:t xml:space="preserve">3500/161 </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2.3</w:t>
            </w:r>
          </w:p>
        </w:tc>
        <w:tc>
          <w:tcPr>
            <w:tcW w:w="6910" w:type="dxa"/>
            <w:vAlign w:val="center"/>
            <w:hideMark/>
          </w:tcPr>
          <w:p w:rsidR="001427CF" w:rsidRPr="00645513" w:rsidRDefault="001427CF" w:rsidP="00886C12">
            <w:pPr>
              <w:spacing w:before="100" w:beforeAutospacing="1" w:after="100" w:afterAutospacing="1"/>
              <w:ind w:left="132" w:right="197"/>
            </w:pPr>
            <w:r w:rsidRPr="00645513">
              <w:t>Наличие в образовательной организации системы электронного документооборота</w:t>
            </w:r>
          </w:p>
        </w:tc>
        <w:tc>
          <w:tcPr>
            <w:tcW w:w="1736" w:type="dxa"/>
            <w:vAlign w:val="center"/>
            <w:hideMark/>
          </w:tcPr>
          <w:p w:rsidR="001427CF" w:rsidRPr="00645513" w:rsidRDefault="001427CF" w:rsidP="00D3273B">
            <w:pPr>
              <w:spacing w:before="100" w:beforeAutospacing="1" w:after="100" w:afterAutospacing="1"/>
              <w:ind w:left="208"/>
            </w:pPr>
            <w:r w:rsidRPr="00645513">
              <w:t>да</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2.4</w:t>
            </w:r>
          </w:p>
        </w:tc>
        <w:tc>
          <w:tcPr>
            <w:tcW w:w="6910" w:type="dxa"/>
            <w:vAlign w:val="center"/>
            <w:hideMark/>
          </w:tcPr>
          <w:p w:rsidR="001427CF" w:rsidRPr="00645513" w:rsidRDefault="001427CF" w:rsidP="00886C12">
            <w:pPr>
              <w:spacing w:before="100" w:beforeAutospacing="1" w:after="100" w:afterAutospacing="1"/>
              <w:ind w:left="132" w:right="197"/>
            </w:pPr>
            <w:r w:rsidRPr="00645513">
              <w:t>Наличие читального зала библиотеки, в том числе:</w:t>
            </w:r>
          </w:p>
        </w:tc>
        <w:tc>
          <w:tcPr>
            <w:tcW w:w="1736" w:type="dxa"/>
            <w:vAlign w:val="center"/>
            <w:hideMark/>
          </w:tcPr>
          <w:p w:rsidR="001427CF" w:rsidRPr="00645513" w:rsidRDefault="001427CF" w:rsidP="00D3273B">
            <w:pPr>
              <w:ind w:left="208"/>
            </w:pPr>
            <w:r w:rsidRPr="00645513">
              <w:t>да</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2.4.1</w:t>
            </w:r>
          </w:p>
        </w:tc>
        <w:tc>
          <w:tcPr>
            <w:tcW w:w="6910" w:type="dxa"/>
            <w:vAlign w:val="center"/>
            <w:hideMark/>
          </w:tcPr>
          <w:p w:rsidR="001427CF" w:rsidRPr="00645513" w:rsidRDefault="001427CF" w:rsidP="00886C12">
            <w:pPr>
              <w:spacing w:before="100" w:beforeAutospacing="1" w:after="100" w:afterAutospacing="1"/>
              <w:ind w:left="132" w:right="197"/>
            </w:pPr>
            <w:r w:rsidRPr="00645513">
              <w:t>С обеспечением возможности работы на стационарных компьютерах или использования переносных компьютеров</w:t>
            </w:r>
          </w:p>
        </w:tc>
        <w:tc>
          <w:tcPr>
            <w:tcW w:w="1736" w:type="dxa"/>
            <w:vAlign w:val="center"/>
            <w:hideMark/>
          </w:tcPr>
          <w:p w:rsidR="001427CF" w:rsidRPr="00645513" w:rsidRDefault="001427CF" w:rsidP="00D3273B">
            <w:pPr>
              <w:ind w:left="208"/>
            </w:pPr>
            <w:r w:rsidRPr="00645513">
              <w:t>да</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2.4.2</w:t>
            </w:r>
          </w:p>
        </w:tc>
        <w:tc>
          <w:tcPr>
            <w:tcW w:w="6910" w:type="dxa"/>
            <w:vAlign w:val="center"/>
            <w:hideMark/>
          </w:tcPr>
          <w:p w:rsidR="001427CF" w:rsidRPr="00645513" w:rsidRDefault="001427CF" w:rsidP="00886C12">
            <w:pPr>
              <w:spacing w:before="100" w:beforeAutospacing="1" w:after="100" w:afterAutospacing="1"/>
              <w:ind w:left="132" w:right="197"/>
            </w:pPr>
            <w:r w:rsidRPr="00645513">
              <w:t xml:space="preserve">С </w:t>
            </w:r>
            <w:proofErr w:type="spellStart"/>
            <w:r w:rsidRPr="00645513">
              <w:t>медиатекой</w:t>
            </w:r>
            <w:proofErr w:type="spellEnd"/>
          </w:p>
        </w:tc>
        <w:tc>
          <w:tcPr>
            <w:tcW w:w="1736" w:type="dxa"/>
            <w:vAlign w:val="center"/>
            <w:hideMark/>
          </w:tcPr>
          <w:p w:rsidR="001427CF" w:rsidRPr="00645513" w:rsidRDefault="00302DC1" w:rsidP="00D3273B">
            <w:pPr>
              <w:ind w:left="208"/>
            </w:pPr>
            <w:r>
              <w:t>нет</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2.4.3</w:t>
            </w:r>
          </w:p>
        </w:tc>
        <w:tc>
          <w:tcPr>
            <w:tcW w:w="6910" w:type="dxa"/>
            <w:vAlign w:val="center"/>
            <w:hideMark/>
          </w:tcPr>
          <w:p w:rsidR="001427CF" w:rsidRPr="00645513" w:rsidRDefault="001427CF" w:rsidP="00886C12">
            <w:pPr>
              <w:spacing w:before="100" w:beforeAutospacing="1" w:after="100" w:afterAutospacing="1"/>
              <w:ind w:left="132" w:right="197"/>
            </w:pPr>
            <w:r w:rsidRPr="00645513">
              <w:t>Оснащенного средствами сканирования и распознавания текстов</w:t>
            </w:r>
          </w:p>
        </w:tc>
        <w:tc>
          <w:tcPr>
            <w:tcW w:w="1736" w:type="dxa"/>
            <w:vAlign w:val="center"/>
            <w:hideMark/>
          </w:tcPr>
          <w:p w:rsidR="001427CF" w:rsidRPr="00645513" w:rsidRDefault="001427CF" w:rsidP="00D3273B">
            <w:pPr>
              <w:ind w:left="208"/>
            </w:pPr>
            <w:r w:rsidRPr="00645513">
              <w:t>да</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2.4.4</w:t>
            </w:r>
          </w:p>
        </w:tc>
        <w:tc>
          <w:tcPr>
            <w:tcW w:w="6910" w:type="dxa"/>
            <w:vAlign w:val="center"/>
            <w:hideMark/>
          </w:tcPr>
          <w:p w:rsidR="001427CF" w:rsidRPr="00645513" w:rsidRDefault="001427CF" w:rsidP="00886C12">
            <w:pPr>
              <w:spacing w:before="100" w:beforeAutospacing="1" w:after="100" w:afterAutospacing="1"/>
              <w:ind w:left="132" w:right="197"/>
            </w:pPr>
            <w:r w:rsidRPr="00645513">
              <w:t>С выходом в Интернет с компьютеров, расположенных в помещении библиотеки</w:t>
            </w:r>
          </w:p>
        </w:tc>
        <w:tc>
          <w:tcPr>
            <w:tcW w:w="1736" w:type="dxa"/>
            <w:vAlign w:val="center"/>
            <w:hideMark/>
          </w:tcPr>
          <w:p w:rsidR="001427CF" w:rsidRPr="00645513" w:rsidRDefault="00302DC1" w:rsidP="00D3273B">
            <w:pPr>
              <w:ind w:left="208"/>
            </w:pPr>
            <w:r>
              <w:t>нет</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2.4.5</w:t>
            </w:r>
          </w:p>
        </w:tc>
        <w:tc>
          <w:tcPr>
            <w:tcW w:w="6910" w:type="dxa"/>
            <w:vAlign w:val="center"/>
            <w:hideMark/>
          </w:tcPr>
          <w:p w:rsidR="001427CF" w:rsidRPr="00645513" w:rsidRDefault="001427CF" w:rsidP="00886C12">
            <w:pPr>
              <w:spacing w:before="100" w:beforeAutospacing="1" w:after="100" w:afterAutospacing="1"/>
              <w:ind w:left="132" w:right="197"/>
            </w:pPr>
            <w:r w:rsidRPr="00645513">
              <w:t>С контролируемой распечаткой бумажных материалов</w:t>
            </w:r>
          </w:p>
        </w:tc>
        <w:tc>
          <w:tcPr>
            <w:tcW w:w="1736" w:type="dxa"/>
            <w:vAlign w:val="center"/>
            <w:hideMark/>
          </w:tcPr>
          <w:p w:rsidR="001427CF" w:rsidRPr="00645513" w:rsidRDefault="001427CF" w:rsidP="00D3273B">
            <w:pPr>
              <w:ind w:left="208"/>
            </w:pPr>
            <w:r w:rsidRPr="00645513">
              <w:t>да</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2.5</w:t>
            </w:r>
          </w:p>
        </w:tc>
        <w:tc>
          <w:tcPr>
            <w:tcW w:w="6910" w:type="dxa"/>
            <w:vAlign w:val="center"/>
            <w:hideMark/>
          </w:tcPr>
          <w:p w:rsidR="001427CF" w:rsidRPr="00645513" w:rsidRDefault="001427CF" w:rsidP="00886C12">
            <w:pPr>
              <w:spacing w:before="100" w:beforeAutospacing="1" w:after="100" w:afterAutospacing="1"/>
              <w:ind w:left="132" w:right="197"/>
            </w:pPr>
            <w:r w:rsidRPr="00645513">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36" w:type="dxa"/>
            <w:vAlign w:val="center"/>
            <w:hideMark/>
          </w:tcPr>
          <w:p w:rsidR="001427CF" w:rsidRPr="00645513" w:rsidRDefault="00302DC1" w:rsidP="00302DC1">
            <w:pPr>
              <w:spacing w:before="100" w:beforeAutospacing="1" w:after="100" w:afterAutospacing="1"/>
              <w:ind w:left="208"/>
            </w:pPr>
            <w:r>
              <w:t>64</w:t>
            </w:r>
            <w:r w:rsidR="001427CF" w:rsidRPr="00645513">
              <w:t>/</w:t>
            </w:r>
            <w:r w:rsidR="00573B12">
              <w:t>40</w:t>
            </w:r>
            <w:r w:rsidR="001427CF" w:rsidRPr="00645513">
              <w:t xml:space="preserve"> человек/%</w:t>
            </w:r>
          </w:p>
        </w:tc>
      </w:tr>
      <w:tr w:rsidR="001427CF" w:rsidRPr="0009748A" w:rsidTr="003B3957">
        <w:trPr>
          <w:tblCellSpacing w:w="0" w:type="dxa"/>
        </w:trPr>
        <w:tc>
          <w:tcPr>
            <w:tcW w:w="1003" w:type="dxa"/>
            <w:vAlign w:val="center"/>
            <w:hideMark/>
          </w:tcPr>
          <w:p w:rsidR="001427CF" w:rsidRPr="00645513" w:rsidRDefault="001427CF" w:rsidP="00D3273B">
            <w:pPr>
              <w:spacing w:before="100" w:beforeAutospacing="1" w:after="100" w:afterAutospacing="1"/>
              <w:ind w:left="284"/>
            </w:pPr>
            <w:r w:rsidRPr="00645513">
              <w:t>2.6</w:t>
            </w:r>
          </w:p>
        </w:tc>
        <w:tc>
          <w:tcPr>
            <w:tcW w:w="6910" w:type="dxa"/>
            <w:vAlign w:val="center"/>
            <w:hideMark/>
          </w:tcPr>
          <w:p w:rsidR="001427CF" w:rsidRPr="00645513" w:rsidRDefault="001427CF" w:rsidP="00886C12">
            <w:pPr>
              <w:spacing w:before="100" w:beforeAutospacing="1" w:after="100" w:afterAutospacing="1"/>
              <w:ind w:left="132" w:right="197"/>
            </w:pPr>
            <w:r w:rsidRPr="00645513">
              <w:t>Общая площадь помещений, в которых осуществляется образовательная деятельность, в расчете на одного учащегося</w:t>
            </w:r>
          </w:p>
        </w:tc>
        <w:tc>
          <w:tcPr>
            <w:tcW w:w="1736" w:type="dxa"/>
            <w:vAlign w:val="center"/>
            <w:hideMark/>
          </w:tcPr>
          <w:p w:rsidR="001427CF" w:rsidRPr="00645513" w:rsidRDefault="001427CF" w:rsidP="00D3273B">
            <w:pPr>
              <w:spacing w:before="100" w:beforeAutospacing="1" w:after="100" w:afterAutospacing="1"/>
              <w:ind w:left="208"/>
            </w:pPr>
            <w:r w:rsidRPr="00645513">
              <w:t>2,5 кв. м</w:t>
            </w:r>
          </w:p>
        </w:tc>
      </w:tr>
    </w:tbl>
    <w:p w:rsidR="009C5730" w:rsidRPr="00645513" w:rsidRDefault="009C5730" w:rsidP="001427CF">
      <w:pPr>
        <w:spacing w:before="100" w:beforeAutospacing="1" w:after="100" w:afterAutospacing="1"/>
      </w:pPr>
    </w:p>
    <w:p w:rsidR="001427CF" w:rsidRPr="008B0B7A" w:rsidRDefault="001427CF" w:rsidP="001E4FBC">
      <w:pPr>
        <w:spacing w:before="100" w:beforeAutospacing="1" w:after="100" w:afterAutospacing="1"/>
        <w:jc w:val="center"/>
      </w:pPr>
      <w:r w:rsidRPr="00645513">
        <w:lastRenderedPageBreak/>
        <w:t xml:space="preserve">Директор  школы                        </w:t>
      </w:r>
      <w:r w:rsidR="00573B12">
        <w:t xml:space="preserve">    </w:t>
      </w:r>
      <w:r w:rsidR="008540E0">
        <w:t xml:space="preserve">                  Магомедова А.Х.</w:t>
      </w:r>
    </w:p>
    <w:sectPr w:rsidR="001427CF" w:rsidRPr="008B0B7A" w:rsidSect="00573B12">
      <w:pgSz w:w="11906" w:h="16838"/>
      <w:pgMar w:top="1134" w:right="1274"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4C" w:rsidRDefault="00535F4C">
      <w:r>
        <w:separator/>
      </w:r>
    </w:p>
  </w:endnote>
  <w:endnote w:type="continuationSeparator" w:id="0">
    <w:p w:rsidR="00535F4C" w:rsidRDefault="0053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4C" w:rsidRDefault="00535F4C">
      <w:r>
        <w:separator/>
      </w:r>
    </w:p>
  </w:footnote>
  <w:footnote w:type="continuationSeparator" w:id="0">
    <w:p w:rsidR="00535F4C" w:rsidRDefault="0053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644"/>
        </w:tabs>
        <w:ind w:left="644" w:hanging="360"/>
      </w:pPr>
      <w:rPr>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multilevel"/>
    <w:tmpl w:val="00000007"/>
    <w:name w:val="WW8Num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9">
    <w:nsid w:val="0000000A"/>
    <w:multiLevelType w:val="singleLevel"/>
    <w:tmpl w:val="0000000A"/>
    <w:name w:val="WW8Num10"/>
    <w:lvl w:ilvl="0">
      <w:start w:val="1"/>
      <w:numFmt w:val="bullet"/>
      <w:lvlText w:val=""/>
      <w:lvlJc w:val="left"/>
      <w:pPr>
        <w:tabs>
          <w:tab w:val="num" w:pos="0"/>
        </w:tabs>
        <w:ind w:left="862"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nsid w:val="00322E9E"/>
    <w:multiLevelType w:val="multilevel"/>
    <w:tmpl w:val="5C408ED8"/>
    <w:lvl w:ilvl="0">
      <w:start w:val="1"/>
      <w:numFmt w:val="bullet"/>
      <w:lvlText w:val="-"/>
      <w:lvlJc w:val="left"/>
      <w:pPr>
        <w:tabs>
          <w:tab w:val="num" w:pos="0"/>
        </w:tabs>
        <w:ind w:left="432" w:hanging="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4F2555E"/>
    <w:multiLevelType w:val="hybridMultilevel"/>
    <w:tmpl w:val="8796E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9896AB4"/>
    <w:multiLevelType w:val="hybridMultilevel"/>
    <w:tmpl w:val="C3E81414"/>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0E381B0B"/>
    <w:multiLevelType w:val="hybridMultilevel"/>
    <w:tmpl w:val="3640A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9A4383"/>
    <w:multiLevelType w:val="hybridMultilevel"/>
    <w:tmpl w:val="1B0E2DBA"/>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13B54A37"/>
    <w:multiLevelType w:val="hybridMultilevel"/>
    <w:tmpl w:val="F58A7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DA0102"/>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1BC750C0"/>
    <w:multiLevelType w:val="hybridMultilevel"/>
    <w:tmpl w:val="D16A88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C040EFC"/>
    <w:multiLevelType w:val="multilevel"/>
    <w:tmpl w:val="7B247E66"/>
    <w:lvl w:ilvl="0">
      <w:start w:val="4"/>
      <w:numFmt w:val="decimal"/>
      <w:lvlText w:val="%1."/>
      <w:lvlJc w:val="left"/>
      <w:pPr>
        <w:ind w:left="720" w:hanging="360"/>
      </w:pPr>
      <w:rPr>
        <w:rFonts w:hint="default"/>
        <w:b/>
      </w:rPr>
    </w:lvl>
    <w:lvl w:ilvl="1">
      <w:start w:val="1"/>
      <w:numFmt w:val="decimal"/>
      <w:isLgl/>
      <w:lvlText w:val="%1.%2."/>
      <w:lvlJc w:val="left"/>
      <w:pPr>
        <w:ind w:left="1004" w:hanging="720"/>
      </w:pPr>
      <w:rPr>
        <w:rFonts w:hint="default"/>
        <w:b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1D7A7B29"/>
    <w:multiLevelType w:val="hybridMultilevel"/>
    <w:tmpl w:val="14DA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4C029B"/>
    <w:multiLevelType w:val="hybridMultilevel"/>
    <w:tmpl w:val="1BF29000"/>
    <w:lvl w:ilvl="0" w:tplc="6E8C7C9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26554707"/>
    <w:multiLevelType w:val="hybridMultilevel"/>
    <w:tmpl w:val="0D5A939E"/>
    <w:lvl w:ilvl="0" w:tplc="17FC9372">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DAC6971"/>
    <w:multiLevelType w:val="hybridMultilevel"/>
    <w:tmpl w:val="754A17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EA350FC"/>
    <w:multiLevelType w:val="hybridMultilevel"/>
    <w:tmpl w:val="D5D035F2"/>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B35C1E"/>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22B3822"/>
    <w:multiLevelType w:val="hybridMultilevel"/>
    <w:tmpl w:val="DDFC8E86"/>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427E0E3A"/>
    <w:multiLevelType w:val="hybridMultilevel"/>
    <w:tmpl w:val="71181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CD6FC8"/>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519D3F9D"/>
    <w:multiLevelType w:val="multilevel"/>
    <w:tmpl w:val="3358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B42AC4"/>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5BBE4618"/>
    <w:multiLevelType w:val="hybridMultilevel"/>
    <w:tmpl w:val="90B2A78E"/>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69AB1B88"/>
    <w:multiLevelType w:val="hybridMultilevel"/>
    <w:tmpl w:val="13E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173296"/>
    <w:multiLevelType w:val="hybridMultilevel"/>
    <w:tmpl w:val="CD88990C"/>
    <w:lvl w:ilvl="0" w:tplc="E28CD5F0">
      <w:start w:val="1"/>
      <w:numFmt w:val="decimal"/>
      <w:lvlText w:val="%1."/>
      <w:lvlJc w:val="left"/>
      <w:pPr>
        <w:ind w:left="360" w:hanging="360"/>
      </w:pPr>
      <w:rPr>
        <w:rFonts w:ascii="Times New Roman" w:hAnsi="Times New Roman" w:cs="Times New Roman" w:hint="default"/>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F9743DA"/>
    <w:multiLevelType w:val="hybridMultilevel"/>
    <w:tmpl w:val="7CA8B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CA7E67"/>
    <w:multiLevelType w:val="hybridMultilevel"/>
    <w:tmpl w:val="F7FAE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F54256"/>
    <w:multiLevelType w:val="multilevel"/>
    <w:tmpl w:val="433838A6"/>
    <w:lvl w:ilvl="0">
      <w:start w:val="1"/>
      <w:numFmt w:val="bullet"/>
      <w:lvlText w:val=""/>
      <w:lvlJc w:val="left"/>
      <w:pPr>
        <w:tabs>
          <w:tab w:val="num" w:pos="0"/>
        </w:tabs>
        <w:ind w:left="432" w:hanging="432"/>
      </w:pPr>
      <w:rPr>
        <w:rFonts w:ascii="Symbol" w:hAnsi="Symbol" w:cs="Symbol" w:hint="default"/>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2">
    <w:nsid w:val="7F2C1E67"/>
    <w:multiLevelType w:val="hybridMultilevel"/>
    <w:tmpl w:val="71181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8"/>
  </w:num>
  <w:num w:numId="6">
    <w:abstractNumId w:val="13"/>
  </w:num>
  <w:num w:numId="7">
    <w:abstractNumId w:val="37"/>
  </w:num>
  <w:num w:numId="8">
    <w:abstractNumId w:val="31"/>
  </w:num>
  <w:num w:numId="9">
    <w:abstractNumId w:val="23"/>
  </w:num>
  <w:num w:numId="10">
    <w:abstractNumId w:val="29"/>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0"/>
  </w:num>
  <w:num w:numId="25">
    <w:abstractNumId w:val="18"/>
  </w:num>
  <w:num w:numId="26">
    <w:abstractNumId w:val="20"/>
  </w:num>
  <w:num w:numId="27">
    <w:abstractNumId w:val="42"/>
  </w:num>
  <w:num w:numId="28">
    <w:abstractNumId w:val="28"/>
  </w:num>
  <w:num w:numId="29">
    <w:abstractNumId w:val="17"/>
  </w:num>
  <w:num w:numId="30">
    <w:abstractNumId w:val="24"/>
  </w:num>
  <w:num w:numId="31">
    <w:abstractNumId w:val="38"/>
  </w:num>
  <w:num w:numId="32">
    <w:abstractNumId w:val="19"/>
  </w:num>
  <w:num w:numId="33">
    <w:abstractNumId w:val="15"/>
  </w:num>
  <w:num w:numId="34">
    <w:abstractNumId w:val="41"/>
  </w:num>
  <w:num w:numId="35">
    <w:abstractNumId w:val="14"/>
  </w:num>
  <w:num w:numId="36">
    <w:abstractNumId w:val="34"/>
  </w:num>
  <w:num w:numId="3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CF"/>
    <w:rsid w:val="000107CC"/>
    <w:rsid w:val="00023B95"/>
    <w:rsid w:val="000257E0"/>
    <w:rsid w:val="000265AF"/>
    <w:rsid w:val="00032D77"/>
    <w:rsid w:val="000405C6"/>
    <w:rsid w:val="00043A44"/>
    <w:rsid w:val="000449C1"/>
    <w:rsid w:val="00062406"/>
    <w:rsid w:val="00062613"/>
    <w:rsid w:val="00074A26"/>
    <w:rsid w:val="000846BB"/>
    <w:rsid w:val="0009504C"/>
    <w:rsid w:val="00097469"/>
    <w:rsid w:val="0009748A"/>
    <w:rsid w:val="000A2FBF"/>
    <w:rsid w:val="000D746E"/>
    <w:rsid w:val="000E4856"/>
    <w:rsid w:val="00121D57"/>
    <w:rsid w:val="00127DA0"/>
    <w:rsid w:val="00137531"/>
    <w:rsid w:val="001427CF"/>
    <w:rsid w:val="00142DD1"/>
    <w:rsid w:val="00171E18"/>
    <w:rsid w:val="00177773"/>
    <w:rsid w:val="00190CD9"/>
    <w:rsid w:val="001A6919"/>
    <w:rsid w:val="001B3581"/>
    <w:rsid w:val="001B42BE"/>
    <w:rsid w:val="001E4FBC"/>
    <w:rsid w:val="001F15B0"/>
    <w:rsid w:val="00201A00"/>
    <w:rsid w:val="00234BDA"/>
    <w:rsid w:val="0023711A"/>
    <w:rsid w:val="00246ACC"/>
    <w:rsid w:val="00254888"/>
    <w:rsid w:val="00255963"/>
    <w:rsid w:val="002669DD"/>
    <w:rsid w:val="00267DE4"/>
    <w:rsid w:val="002739D3"/>
    <w:rsid w:val="00273DFA"/>
    <w:rsid w:val="002744C1"/>
    <w:rsid w:val="002820AD"/>
    <w:rsid w:val="00286750"/>
    <w:rsid w:val="00290D5D"/>
    <w:rsid w:val="002B1F0A"/>
    <w:rsid w:val="002B746B"/>
    <w:rsid w:val="002C2235"/>
    <w:rsid w:val="002C2E31"/>
    <w:rsid w:val="002C7393"/>
    <w:rsid w:val="002D31F9"/>
    <w:rsid w:val="002D52E2"/>
    <w:rsid w:val="002D579C"/>
    <w:rsid w:val="002F4583"/>
    <w:rsid w:val="003013D6"/>
    <w:rsid w:val="00302DC1"/>
    <w:rsid w:val="0030627C"/>
    <w:rsid w:val="00314B60"/>
    <w:rsid w:val="003212B4"/>
    <w:rsid w:val="003510E8"/>
    <w:rsid w:val="00356D59"/>
    <w:rsid w:val="003647D4"/>
    <w:rsid w:val="00366C3F"/>
    <w:rsid w:val="00370C84"/>
    <w:rsid w:val="00372FDE"/>
    <w:rsid w:val="0037565F"/>
    <w:rsid w:val="003A1CF9"/>
    <w:rsid w:val="003B3957"/>
    <w:rsid w:val="003E789E"/>
    <w:rsid w:val="003F7B57"/>
    <w:rsid w:val="004028ED"/>
    <w:rsid w:val="00403EFD"/>
    <w:rsid w:val="00427E7A"/>
    <w:rsid w:val="00433EDF"/>
    <w:rsid w:val="0044049E"/>
    <w:rsid w:val="00442103"/>
    <w:rsid w:val="00460C4D"/>
    <w:rsid w:val="00492384"/>
    <w:rsid w:val="004A464C"/>
    <w:rsid w:val="004A505D"/>
    <w:rsid w:val="004B3FC4"/>
    <w:rsid w:val="004C1825"/>
    <w:rsid w:val="004D30D4"/>
    <w:rsid w:val="004D68A1"/>
    <w:rsid w:val="004E2328"/>
    <w:rsid w:val="004F1FB9"/>
    <w:rsid w:val="004F59F8"/>
    <w:rsid w:val="00510146"/>
    <w:rsid w:val="00512121"/>
    <w:rsid w:val="00512B24"/>
    <w:rsid w:val="00523977"/>
    <w:rsid w:val="005307BD"/>
    <w:rsid w:val="00535534"/>
    <w:rsid w:val="00535D12"/>
    <w:rsid w:val="00535F4C"/>
    <w:rsid w:val="00573B12"/>
    <w:rsid w:val="00577F17"/>
    <w:rsid w:val="00580B44"/>
    <w:rsid w:val="00597AED"/>
    <w:rsid w:val="005B0430"/>
    <w:rsid w:val="005C7701"/>
    <w:rsid w:val="005D4DFD"/>
    <w:rsid w:val="005E22F8"/>
    <w:rsid w:val="005E7BEB"/>
    <w:rsid w:val="005F3BD6"/>
    <w:rsid w:val="005F65C8"/>
    <w:rsid w:val="00603CCB"/>
    <w:rsid w:val="00610D5F"/>
    <w:rsid w:val="00611C0B"/>
    <w:rsid w:val="006129CF"/>
    <w:rsid w:val="0063741A"/>
    <w:rsid w:val="0063753C"/>
    <w:rsid w:val="00644256"/>
    <w:rsid w:val="00645513"/>
    <w:rsid w:val="00656A6E"/>
    <w:rsid w:val="006570A2"/>
    <w:rsid w:val="00667082"/>
    <w:rsid w:val="006730DE"/>
    <w:rsid w:val="00691A3D"/>
    <w:rsid w:val="006929D6"/>
    <w:rsid w:val="006963B8"/>
    <w:rsid w:val="0069681C"/>
    <w:rsid w:val="00697138"/>
    <w:rsid w:val="006B4B7D"/>
    <w:rsid w:val="006B6318"/>
    <w:rsid w:val="006D1B91"/>
    <w:rsid w:val="006F1BC4"/>
    <w:rsid w:val="006F711A"/>
    <w:rsid w:val="006F7286"/>
    <w:rsid w:val="007065C2"/>
    <w:rsid w:val="00707BB6"/>
    <w:rsid w:val="00711DFB"/>
    <w:rsid w:val="00720A59"/>
    <w:rsid w:val="00726D43"/>
    <w:rsid w:val="007369F5"/>
    <w:rsid w:val="00741EA1"/>
    <w:rsid w:val="00741F96"/>
    <w:rsid w:val="00763737"/>
    <w:rsid w:val="00767A8C"/>
    <w:rsid w:val="00773326"/>
    <w:rsid w:val="0077539D"/>
    <w:rsid w:val="007800F2"/>
    <w:rsid w:val="007934C7"/>
    <w:rsid w:val="007961AA"/>
    <w:rsid w:val="007A62F0"/>
    <w:rsid w:val="007B0615"/>
    <w:rsid w:val="007B53E3"/>
    <w:rsid w:val="007B55E1"/>
    <w:rsid w:val="007C71C4"/>
    <w:rsid w:val="007D100F"/>
    <w:rsid w:val="007E038D"/>
    <w:rsid w:val="007E758D"/>
    <w:rsid w:val="007F41E9"/>
    <w:rsid w:val="007F747E"/>
    <w:rsid w:val="008104B6"/>
    <w:rsid w:val="00812D41"/>
    <w:rsid w:val="008143E4"/>
    <w:rsid w:val="00814FBA"/>
    <w:rsid w:val="008447F7"/>
    <w:rsid w:val="008463CC"/>
    <w:rsid w:val="008540E0"/>
    <w:rsid w:val="008702F6"/>
    <w:rsid w:val="00877AD3"/>
    <w:rsid w:val="00877EE6"/>
    <w:rsid w:val="00886C12"/>
    <w:rsid w:val="00891C22"/>
    <w:rsid w:val="008A056B"/>
    <w:rsid w:val="008B11BE"/>
    <w:rsid w:val="008B374B"/>
    <w:rsid w:val="008B7EEE"/>
    <w:rsid w:val="008C68C5"/>
    <w:rsid w:val="008D169A"/>
    <w:rsid w:val="008E3F80"/>
    <w:rsid w:val="008F44AB"/>
    <w:rsid w:val="008F660B"/>
    <w:rsid w:val="008F6F48"/>
    <w:rsid w:val="009021A8"/>
    <w:rsid w:val="00902D2E"/>
    <w:rsid w:val="00910B70"/>
    <w:rsid w:val="0093063D"/>
    <w:rsid w:val="009437F3"/>
    <w:rsid w:val="0095640A"/>
    <w:rsid w:val="009664C6"/>
    <w:rsid w:val="009706CC"/>
    <w:rsid w:val="00973445"/>
    <w:rsid w:val="009833FB"/>
    <w:rsid w:val="009908C5"/>
    <w:rsid w:val="00990D81"/>
    <w:rsid w:val="009976A8"/>
    <w:rsid w:val="009B015C"/>
    <w:rsid w:val="009B700F"/>
    <w:rsid w:val="009C0867"/>
    <w:rsid w:val="009C5730"/>
    <w:rsid w:val="009C782F"/>
    <w:rsid w:val="009D3F0C"/>
    <w:rsid w:val="009E2301"/>
    <w:rsid w:val="009F1996"/>
    <w:rsid w:val="00A012C6"/>
    <w:rsid w:val="00A11052"/>
    <w:rsid w:val="00A136D7"/>
    <w:rsid w:val="00A145E4"/>
    <w:rsid w:val="00A16B26"/>
    <w:rsid w:val="00A23986"/>
    <w:rsid w:val="00A30C4C"/>
    <w:rsid w:val="00A362FA"/>
    <w:rsid w:val="00A363C2"/>
    <w:rsid w:val="00A36FC0"/>
    <w:rsid w:val="00A44CAA"/>
    <w:rsid w:val="00A505AB"/>
    <w:rsid w:val="00A52343"/>
    <w:rsid w:val="00A60C32"/>
    <w:rsid w:val="00A60EE9"/>
    <w:rsid w:val="00A7062C"/>
    <w:rsid w:val="00A92A69"/>
    <w:rsid w:val="00A9528D"/>
    <w:rsid w:val="00A96F10"/>
    <w:rsid w:val="00AA0655"/>
    <w:rsid w:val="00AA6353"/>
    <w:rsid w:val="00AA6722"/>
    <w:rsid w:val="00AA75D4"/>
    <w:rsid w:val="00AB4D0A"/>
    <w:rsid w:val="00AC61D3"/>
    <w:rsid w:val="00AD21CB"/>
    <w:rsid w:val="00AD3613"/>
    <w:rsid w:val="00AE376C"/>
    <w:rsid w:val="00AE38D8"/>
    <w:rsid w:val="00AF13BE"/>
    <w:rsid w:val="00B007EB"/>
    <w:rsid w:val="00B02664"/>
    <w:rsid w:val="00B15C2A"/>
    <w:rsid w:val="00B15E3E"/>
    <w:rsid w:val="00B167B7"/>
    <w:rsid w:val="00B23B20"/>
    <w:rsid w:val="00B25D50"/>
    <w:rsid w:val="00B32E06"/>
    <w:rsid w:val="00B40A59"/>
    <w:rsid w:val="00B42496"/>
    <w:rsid w:val="00B42F46"/>
    <w:rsid w:val="00B43490"/>
    <w:rsid w:val="00B502B8"/>
    <w:rsid w:val="00B51BF2"/>
    <w:rsid w:val="00B54E69"/>
    <w:rsid w:val="00B74234"/>
    <w:rsid w:val="00B7423C"/>
    <w:rsid w:val="00B8017C"/>
    <w:rsid w:val="00BA18FE"/>
    <w:rsid w:val="00BA1B26"/>
    <w:rsid w:val="00BA3031"/>
    <w:rsid w:val="00BA3166"/>
    <w:rsid w:val="00BC7FB4"/>
    <w:rsid w:val="00BD18B3"/>
    <w:rsid w:val="00BD2E65"/>
    <w:rsid w:val="00BE7B16"/>
    <w:rsid w:val="00BF687A"/>
    <w:rsid w:val="00C04773"/>
    <w:rsid w:val="00C04DEC"/>
    <w:rsid w:val="00C052DB"/>
    <w:rsid w:val="00C11E08"/>
    <w:rsid w:val="00C3220A"/>
    <w:rsid w:val="00C32341"/>
    <w:rsid w:val="00C3756E"/>
    <w:rsid w:val="00C43A20"/>
    <w:rsid w:val="00C555EF"/>
    <w:rsid w:val="00C6102C"/>
    <w:rsid w:val="00C6522F"/>
    <w:rsid w:val="00C66B77"/>
    <w:rsid w:val="00C768AE"/>
    <w:rsid w:val="00C83999"/>
    <w:rsid w:val="00CA113C"/>
    <w:rsid w:val="00CA138B"/>
    <w:rsid w:val="00CA6E68"/>
    <w:rsid w:val="00CB0EAE"/>
    <w:rsid w:val="00CB276D"/>
    <w:rsid w:val="00CD2AA6"/>
    <w:rsid w:val="00CF4502"/>
    <w:rsid w:val="00CF4936"/>
    <w:rsid w:val="00D15BC9"/>
    <w:rsid w:val="00D168FD"/>
    <w:rsid w:val="00D320F3"/>
    <w:rsid w:val="00D3273B"/>
    <w:rsid w:val="00D50093"/>
    <w:rsid w:val="00D52B2D"/>
    <w:rsid w:val="00D6297D"/>
    <w:rsid w:val="00D6377B"/>
    <w:rsid w:val="00D6553E"/>
    <w:rsid w:val="00D76B16"/>
    <w:rsid w:val="00D91A76"/>
    <w:rsid w:val="00D92B57"/>
    <w:rsid w:val="00D9512C"/>
    <w:rsid w:val="00DA5662"/>
    <w:rsid w:val="00DD0E1B"/>
    <w:rsid w:val="00DD7BF6"/>
    <w:rsid w:val="00DE43DB"/>
    <w:rsid w:val="00DE613D"/>
    <w:rsid w:val="00DF2E60"/>
    <w:rsid w:val="00DF6291"/>
    <w:rsid w:val="00E00543"/>
    <w:rsid w:val="00E01AC3"/>
    <w:rsid w:val="00E3133E"/>
    <w:rsid w:val="00E31AB5"/>
    <w:rsid w:val="00E3321C"/>
    <w:rsid w:val="00E33A26"/>
    <w:rsid w:val="00E4718A"/>
    <w:rsid w:val="00E4779B"/>
    <w:rsid w:val="00E52512"/>
    <w:rsid w:val="00E529C0"/>
    <w:rsid w:val="00E55A0F"/>
    <w:rsid w:val="00E72541"/>
    <w:rsid w:val="00E72D7E"/>
    <w:rsid w:val="00E92DA5"/>
    <w:rsid w:val="00E9642E"/>
    <w:rsid w:val="00EA0375"/>
    <w:rsid w:val="00EA4EBF"/>
    <w:rsid w:val="00EB5CCD"/>
    <w:rsid w:val="00EB63DD"/>
    <w:rsid w:val="00EC702D"/>
    <w:rsid w:val="00ED068F"/>
    <w:rsid w:val="00EE3422"/>
    <w:rsid w:val="00EE7F97"/>
    <w:rsid w:val="00EF314D"/>
    <w:rsid w:val="00F03094"/>
    <w:rsid w:val="00F20FC1"/>
    <w:rsid w:val="00F21C19"/>
    <w:rsid w:val="00F34D8F"/>
    <w:rsid w:val="00F448A0"/>
    <w:rsid w:val="00F52ECE"/>
    <w:rsid w:val="00F5620E"/>
    <w:rsid w:val="00F73C73"/>
    <w:rsid w:val="00F778E3"/>
    <w:rsid w:val="00F853D7"/>
    <w:rsid w:val="00FE0735"/>
    <w:rsid w:val="00FF04BE"/>
    <w:rsid w:val="00FF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427CF"/>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910B70"/>
    <w:pPr>
      <w:keepNext/>
      <w:keepLines/>
      <w:numPr>
        <w:numId w:val="1"/>
      </w:numPr>
      <w:spacing w:before="480"/>
      <w:outlineLvl w:val="0"/>
    </w:pPr>
    <w:rPr>
      <w:rFonts w:ascii="Cambria" w:eastAsia="Times New Roman" w:hAnsi="Cambria" w:cs="Times New Roman"/>
      <w:b/>
      <w:bCs/>
      <w:color w:val="365F91"/>
      <w:kern w:val="0"/>
      <w:sz w:val="28"/>
      <w:szCs w:val="28"/>
      <w:lang w:eastAsia="ar-SA" w:bidi="ar-SA"/>
    </w:rPr>
  </w:style>
  <w:style w:type="paragraph" w:styleId="2">
    <w:name w:val="heading 2"/>
    <w:basedOn w:val="a"/>
    <w:next w:val="a"/>
    <w:link w:val="20"/>
    <w:qFormat/>
    <w:rsid w:val="00910B70"/>
    <w:pPr>
      <w:keepNext/>
      <w:keepLines/>
      <w:numPr>
        <w:ilvl w:val="1"/>
        <w:numId w:val="1"/>
      </w:numPr>
      <w:spacing w:before="200"/>
      <w:outlineLvl w:val="1"/>
    </w:pPr>
    <w:rPr>
      <w:rFonts w:ascii="Cambria" w:eastAsia="Times New Roman" w:hAnsi="Cambria" w:cs="Times New Roman"/>
      <w:b/>
      <w:bCs/>
      <w:color w:val="4F81BD"/>
      <w:kern w:val="0"/>
      <w:sz w:val="26"/>
      <w:szCs w:val="26"/>
      <w:lang w:eastAsia="ar-SA" w:bidi="ar-SA"/>
    </w:rPr>
  </w:style>
  <w:style w:type="paragraph" w:styleId="3">
    <w:name w:val="heading 3"/>
    <w:basedOn w:val="a"/>
    <w:next w:val="a"/>
    <w:link w:val="30"/>
    <w:qFormat/>
    <w:rsid w:val="00910B70"/>
    <w:pPr>
      <w:keepNext/>
      <w:keepLines/>
      <w:numPr>
        <w:ilvl w:val="2"/>
        <w:numId w:val="1"/>
      </w:numPr>
      <w:spacing w:before="200"/>
      <w:outlineLvl w:val="2"/>
    </w:pPr>
    <w:rPr>
      <w:rFonts w:ascii="Cambria" w:eastAsia="Times New Roman" w:hAnsi="Cambria" w:cs="Times New Roman"/>
      <w:b/>
      <w:bCs/>
      <w:color w:val="4F81BD"/>
      <w:kern w:val="0"/>
      <w:sz w:val="20"/>
      <w:szCs w:val="20"/>
      <w:lang w:eastAsia="ar-SA" w:bidi="ar-SA"/>
    </w:rPr>
  </w:style>
  <w:style w:type="paragraph" w:styleId="4">
    <w:name w:val="heading 4"/>
    <w:basedOn w:val="a"/>
    <w:next w:val="a"/>
    <w:link w:val="40"/>
    <w:qFormat/>
    <w:rsid w:val="00910B70"/>
    <w:pPr>
      <w:keepNext/>
      <w:keepLines/>
      <w:numPr>
        <w:ilvl w:val="3"/>
        <w:numId w:val="1"/>
      </w:numPr>
      <w:spacing w:before="200"/>
      <w:outlineLvl w:val="3"/>
    </w:pPr>
    <w:rPr>
      <w:rFonts w:ascii="Cambria" w:eastAsia="Times New Roman" w:hAnsi="Cambria" w:cs="Times New Roman"/>
      <w:b/>
      <w:bCs/>
      <w:i/>
      <w:iCs/>
      <w:color w:val="4F81BD"/>
      <w:kern w:val="0"/>
      <w:sz w:val="20"/>
      <w:szCs w:val="20"/>
      <w:lang w:eastAsia="ar-SA" w:bidi="ar-SA"/>
    </w:rPr>
  </w:style>
  <w:style w:type="paragraph" w:styleId="5">
    <w:name w:val="heading 5"/>
    <w:basedOn w:val="a"/>
    <w:next w:val="a"/>
    <w:link w:val="50"/>
    <w:qFormat/>
    <w:rsid w:val="00910B70"/>
    <w:pPr>
      <w:keepNext/>
      <w:keepLines/>
      <w:numPr>
        <w:ilvl w:val="4"/>
        <w:numId w:val="1"/>
      </w:numPr>
      <w:spacing w:before="200"/>
      <w:outlineLvl w:val="4"/>
    </w:pPr>
    <w:rPr>
      <w:rFonts w:ascii="Cambria" w:eastAsia="Times New Roman" w:hAnsi="Cambria" w:cs="Times New Roman"/>
      <w:color w:val="243F60"/>
      <w:kern w:val="0"/>
      <w:sz w:val="20"/>
      <w:szCs w:val="20"/>
      <w:lang w:eastAsia="ar-SA" w:bidi="ar-SA"/>
    </w:rPr>
  </w:style>
  <w:style w:type="paragraph" w:styleId="6">
    <w:name w:val="heading 6"/>
    <w:basedOn w:val="a"/>
    <w:next w:val="a"/>
    <w:link w:val="60"/>
    <w:qFormat/>
    <w:rsid w:val="00910B70"/>
    <w:pPr>
      <w:keepNext/>
      <w:keepLines/>
      <w:numPr>
        <w:ilvl w:val="5"/>
        <w:numId w:val="1"/>
      </w:numPr>
      <w:spacing w:before="200"/>
      <w:outlineLvl w:val="5"/>
    </w:pPr>
    <w:rPr>
      <w:rFonts w:ascii="Cambria" w:eastAsia="Times New Roman" w:hAnsi="Cambria" w:cs="Times New Roman"/>
      <w:i/>
      <w:iCs/>
      <w:color w:val="243F60"/>
      <w:kern w:val="0"/>
      <w:sz w:val="20"/>
      <w:szCs w:val="20"/>
      <w:lang w:eastAsia="ar-SA" w:bidi="ar-SA"/>
    </w:rPr>
  </w:style>
  <w:style w:type="paragraph" w:styleId="7">
    <w:name w:val="heading 7"/>
    <w:basedOn w:val="a"/>
    <w:next w:val="a"/>
    <w:link w:val="70"/>
    <w:qFormat/>
    <w:rsid w:val="00910B70"/>
    <w:pPr>
      <w:keepNext/>
      <w:keepLines/>
      <w:numPr>
        <w:ilvl w:val="6"/>
        <w:numId w:val="1"/>
      </w:numPr>
      <w:spacing w:before="200"/>
      <w:outlineLvl w:val="6"/>
    </w:pPr>
    <w:rPr>
      <w:rFonts w:ascii="Cambria" w:eastAsia="Times New Roman" w:hAnsi="Cambria" w:cs="Times New Roman"/>
      <w:i/>
      <w:iCs/>
      <w:color w:val="404040"/>
      <w:kern w:val="0"/>
      <w:sz w:val="20"/>
      <w:szCs w:val="20"/>
      <w:lang w:eastAsia="ar-SA" w:bidi="ar-SA"/>
    </w:rPr>
  </w:style>
  <w:style w:type="paragraph" w:styleId="8">
    <w:name w:val="heading 8"/>
    <w:basedOn w:val="a"/>
    <w:next w:val="a"/>
    <w:link w:val="80"/>
    <w:qFormat/>
    <w:rsid w:val="00910B70"/>
    <w:pPr>
      <w:keepNext/>
      <w:keepLines/>
      <w:numPr>
        <w:ilvl w:val="7"/>
        <w:numId w:val="1"/>
      </w:numPr>
      <w:spacing w:before="200"/>
      <w:outlineLvl w:val="7"/>
    </w:pPr>
    <w:rPr>
      <w:rFonts w:ascii="Cambria" w:eastAsia="Times New Roman" w:hAnsi="Cambria" w:cs="Times New Roman"/>
      <w:color w:val="4F81BD"/>
      <w:kern w:val="0"/>
      <w:sz w:val="20"/>
      <w:szCs w:val="20"/>
      <w:lang w:eastAsia="ar-SA" w:bidi="ar-SA"/>
    </w:rPr>
  </w:style>
  <w:style w:type="paragraph" w:styleId="9">
    <w:name w:val="heading 9"/>
    <w:basedOn w:val="a"/>
    <w:next w:val="a"/>
    <w:link w:val="90"/>
    <w:qFormat/>
    <w:rsid w:val="00910B70"/>
    <w:pPr>
      <w:keepNext/>
      <w:keepLines/>
      <w:numPr>
        <w:ilvl w:val="8"/>
        <w:numId w:val="1"/>
      </w:numPr>
      <w:spacing w:before="200"/>
      <w:outlineLvl w:val="8"/>
    </w:pPr>
    <w:rPr>
      <w:rFonts w:ascii="Cambria" w:eastAsia="Times New Roman" w:hAnsi="Cambria" w:cs="Times New Roman"/>
      <w:i/>
      <w:iCs/>
      <w:color w:val="40404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10B70"/>
    <w:pPr>
      <w:keepNext/>
      <w:spacing w:before="240" w:after="120"/>
    </w:pPr>
    <w:rPr>
      <w:rFonts w:ascii="Arial" w:eastAsia="DejaVu Sans" w:hAnsi="Arial" w:cs="Times New Roman"/>
      <w:sz w:val="28"/>
      <w:szCs w:val="28"/>
      <w:lang w:eastAsia="ar-SA" w:bidi="ar-SA"/>
    </w:rPr>
  </w:style>
  <w:style w:type="character" w:customStyle="1" w:styleId="a5">
    <w:name w:val="Название Знак"/>
    <w:link w:val="a3"/>
    <w:rsid w:val="00910B70"/>
    <w:rPr>
      <w:rFonts w:ascii="Arial" w:hAnsi="Arial" w:cs="Tahoma"/>
      <w:kern w:val="1"/>
      <w:sz w:val="28"/>
      <w:szCs w:val="28"/>
      <w:lang w:eastAsia="ar-SA"/>
    </w:rPr>
  </w:style>
  <w:style w:type="paragraph" w:styleId="a4">
    <w:name w:val="Subtitle"/>
    <w:basedOn w:val="a"/>
    <w:next w:val="a6"/>
    <w:link w:val="a7"/>
    <w:qFormat/>
    <w:rsid w:val="00910B70"/>
    <w:pPr>
      <w:keepNext/>
      <w:spacing w:before="240" w:after="120"/>
      <w:jc w:val="center"/>
    </w:pPr>
    <w:rPr>
      <w:rFonts w:ascii="Arial" w:eastAsia="DejaVu Sans" w:hAnsi="Arial" w:cs="Times New Roman"/>
      <w:i/>
      <w:iCs/>
      <w:sz w:val="28"/>
      <w:szCs w:val="28"/>
      <w:lang w:eastAsia="ar-SA" w:bidi="ar-SA"/>
    </w:rPr>
  </w:style>
  <w:style w:type="character" w:customStyle="1" w:styleId="a7">
    <w:name w:val="Подзаголовок Знак"/>
    <w:link w:val="a4"/>
    <w:rsid w:val="00910B70"/>
    <w:rPr>
      <w:rFonts w:ascii="Arial" w:hAnsi="Arial" w:cs="Tahoma"/>
      <w:i/>
      <w:iCs/>
      <w:kern w:val="1"/>
      <w:sz w:val="28"/>
      <w:szCs w:val="28"/>
      <w:lang w:eastAsia="ar-SA"/>
    </w:rPr>
  </w:style>
  <w:style w:type="paragraph" w:styleId="a6">
    <w:name w:val="Body Text"/>
    <w:basedOn w:val="a"/>
    <w:link w:val="a8"/>
    <w:unhideWhenUsed/>
    <w:rsid w:val="002D579C"/>
    <w:pPr>
      <w:spacing w:after="120"/>
    </w:pPr>
    <w:rPr>
      <w:rFonts w:ascii="Arial" w:eastAsia="DejaVu Sans" w:hAnsi="Arial" w:cs="Times New Roman"/>
      <w:sz w:val="20"/>
      <w:lang w:eastAsia="ar-SA" w:bidi="ar-SA"/>
    </w:rPr>
  </w:style>
  <w:style w:type="character" w:customStyle="1" w:styleId="a8">
    <w:name w:val="Основной текст Знак"/>
    <w:link w:val="a6"/>
    <w:rsid w:val="002D579C"/>
    <w:rPr>
      <w:rFonts w:ascii="Arial" w:eastAsia="DejaVu Sans" w:hAnsi="Arial"/>
      <w:kern w:val="1"/>
      <w:szCs w:val="24"/>
      <w:lang w:eastAsia="ar-SA"/>
    </w:rPr>
  </w:style>
  <w:style w:type="character" w:customStyle="1" w:styleId="10">
    <w:name w:val="Заголовок 1 Знак"/>
    <w:link w:val="1"/>
    <w:rsid w:val="00910B70"/>
    <w:rPr>
      <w:rFonts w:ascii="Cambria" w:eastAsia="Times New Roman" w:hAnsi="Cambria"/>
      <w:b/>
      <w:bCs/>
      <w:color w:val="365F91"/>
      <w:sz w:val="28"/>
      <w:szCs w:val="28"/>
      <w:lang w:eastAsia="ar-SA"/>
    </w:rPr>
  </w:style>
  <w:style w:type="character" w:customStyle="1" w:styleId="20">
    <w:name w:val="Заголовок 2 Знак"/>
    <w:link w:val="2"/>
    <w:rsid w:val="00910B70"/>
    <w:rPr>
      <w:rFonts w:ascii="Cambria" w:eastAsia="Times New Roman" w:hAnsi="Cambria"/>
      <w:b/>
      <w:bCs/>
      <w:color w:val="4F81BD"/>
      <w:sz w:val="26"/>
      <w:szCs w:val="26"/>
      <w:lang w:eastAsia="ar-SA"/>
    </w:rPr>
  </w:style>
  <w:style w:type="character" w:customStyle="1" w:styleId="30">
    <w:name w:val="Заголовок 3 Знак"/>
    <w:link w:val="3"/>
    <w:rsid w:val="00910B70"/>
    <w:rPr>
      <w:rFonts w:ascii="Cambria" w:eastAsia="Times New Roman" w:hAnsi="Cambria"/>
      <w:b/>
      <w:bCs/>
      <w:color w:val="4F81BD"/>
      <w:lang w:eastAsia="ar-SA"/>
    </w:rPr>
  </w:style>
  <w:style w:type="character" w:customStyle="1" w:styleId="40">
    <w:name w:val="Заголовок 4 Знак"/>
    <w:link w:val="4"/>
    <w:rsid w:val="00910B70"/>
    <w:rPr>
      <w:rFonts w:ascii="Cambria" w:eastAsia="Times New Roman" w:hAnsi="Cambria"/>
      <w:b/>
      <w:bCs/>
      <w:i/>
      <w:iCs/>
      <w:color w:val="4F81BD"/>
      <w:lang w:eastAsia="ar-SA"/>
    </w:rPr>
  </w:style>
  <w:style w:type="character" w:customStyle="1" w:styleId="50">
    <w:name w:val="Заголовок 5 Знак"/>
    <w:link w:val="5"/>
    <w:rsid w:val="00910B70"/>
    <w:rPr>
      <w:rFonts w:ascii="Cambria" w:eastAsia="Times New Roman" w:hAnsi="Cambria"/>
      <w:color w:val="243F60"/>
      <w:lang w:eastAsia="ar-SA"/>
    </w:rPr>
  </w:style>
  <w:style w:type="character" w:customStyle="1" w:styleId="60">
    <w:name w:val="Заголовок 6 Знак"/>
    <w:link w:val="6"/>
    <w:rsid w:val="00910B70"/>
    <w:rPr>
      <w:rFonts w:ascii="Cambria" w:eastAsia="Times New Roman" w:hAnsi="Cambria"/>
      <w:i/>
      <w:iCs/>
      <w:color w:val="243F60"/>
      <w:lang w:eastAsia="ar-SA"/>
    </w:rPr>
  </w:style>
  <w:style w:type="character" w:customStyle="1" w:styleId="70">
    <w:name w:val="Заголовок 7 Знак"/>
    <w:link w:val="7"/>
    <w:rsid w:val="00910B70"/>
    <w:rPr>
      <w:rFonts w:ascii="Cambria" w:eastAsia="Times New Roman" w:hAnsi="Cambria"/>
      <w:i/>
      <w:iCs/>
      <w:color w:val="404040"/>
      <w:lang w:eastAsia="ar-SA"/>
    </w:rPr>
  </w:style>
  <w:style w:type="character" w:customStyle="1" w:styleId="80">
    <w:name w:val="Заголовок 8 Знак"/>
    <w:link w:val="8"/>
    <w:rsid w:val="00910B70"/>
    <w:rPr>
      <w:rFonts w:ascii="Cambria" w:eastAsia="Times New Roman" w:hAnsi="Cambria"/>
      <w:color w:val="4F81BD"/>
      <w:lang w:eastAsia="ar-SA"/>
    </w:rPr>
  </w:style>
  <w:style w:type="character" w:customStyle="1" w:styleId="90">
    <w:name w:val="Заголовок 9 Знак"/>
    <w:link w:val="9"/>
    <w:rsid w:val="00910B70"/>
    <w:rPr>
      <w:rFonts w:ascii="Cambria" w:eastAsia="Times New Roman" w:hAnsi="Cambria"/>
      <w:i/>
      <w:iCs/>
      <w:color w:val="404040"/>
      <w:lang w:eastAsia="ar-SA"/>
    </w:rPr>
  </w:style>
  <w:style w:type="character" w:styleId="a9">
    <w:name w:val="Strong"/>
    <w:uiPriority w:val="22"/>
    <w:qFormat/>
    <w:rsid w:val="00910B70"/>
    <w:rPr>
      <w:b/>
      <w:bCs/>
    </w:rPr>
  </w:style>
  <w:style w:type="character" w:styleId="aa">
    <w:name w:val="Emphasis"/>
    <w:qFormat/>
    <w:rsid w:val="00910B70"/>
    <w:rPr>
      <w:i/>
      <w:iCs/>
    </w:rPr>
  </w:style>
  <w:style w:type="paragraph" w:styleId="ab">
    <w:name w:val="No Spacing"/>
    <w:qFormat/>
    <w:rsid w:val="00910B70"/>
    <w:pPr>
      <w:suppressAutoHyphens/>
    </w:pPr>
    <w:rPr>
      <w:rFonts w:ascii="Calibri" w:eastAsia="Arial" w:hAnsi="Calibri" w:cs="Calibri"/>
      <w:sz w:val="22"/>
      <w:szCs w:val="22"/>
      <w:lang w:val="en-US" w:eastAsia="en-US" w:bidi="en-US"/>
    </w:rPr>
  </w:style>
  <w:style w:type="paragraph" w:styleId="ac">
    <w:name w:val="List Paragraph"/>
    <w:basedOn w:val="a"/>
    <w:uiPriority w:val="34"/>
    <w:qFormat/>
    <w:rsid w:val="00910B70"/>
    <w:pPr>
      <w:ind w:left="720"/>
    </w:pPr>
    <w:rPr>
      <w:rFonts w:eastAsia="Times New Roman"/>
    </w:rPr>
  </w:style>
  <w:style w:type="paragraph" w:styleId="21">
    <w:name w:val="Quote"/>
    <w:basedOn w:val="a"/>
    <w:next w:val="a"/>
    <w:link w:val="210"/>
    <w:qFormat/>
    <w:rsid w:val="00910B70"/>
    <w:rPr>
      <w:rFonts w:eastAsia="Times New Roman" w:cs="Times New Roman"/>
      <w:i/>
      <w:iCs/>
      <w:color w:val="000000"/>
      <w:kern w:val="0"/>
      <w:sz w:val="20"/>
      <w:szCs w:val="20"/>
      <w:lang w:eastAsia="ar-SA" w:bidi="ar-SA"/>
    </w:rPr>
  </w:style>
  <w:style w:type="character" w:customStyle="1" w:styleId="22">
    <w:name w:val="Цитата 2 Знак"/>
    <w:uiPriority w:val="29"/>
    <w:rsid w:val="00910B70"/>
    <w:rPr>
      <w:i/>
      <w:iCs/>
      <w:color w:val="000000"/>
      <w:lang w:eastAsia="ar-SA"/>
    </w:rPr>
  </w:style>
  <w:style w:type="character" w:customStyle="1" w:styleId="210">
    <w:name w:val="Цитата 2 Знак1"/>
    <w:link w:val="21"/>
    <w:rsid w:val="00910B70"/>
    <w:rPr>
      <w:rFonts w:eastAsia="Times New Roman"/>
      <w:i/>
      <w:iCs/>
      <w:color w:val="000000"/>
      <w:lang w:eastAsia="ar-SA"/>
    </w:rPr>
  </w:style>
  <w:style w:type="paragraph" w:styleId="ad">
    <w:name w:val="Intense Quote"/>
    <w:basedOn w:val="a"/>
    <w:next w:val="a"/>
    <w:link w:val="11"/>
    <w:qFormat/>
    <w:rsid w:val="00910B70"/>
    <w:pPr>
      <w:spacing w:before="200" w:after="280"/>
      <w:ind w:left="936" w:right="936"/>
    </w:pPr>
    <w:rPr>
      <w:rFonts w:eastAsia="Times New Roman" w:cs="Times New Roman"/>
      <w:b/>
      <w:bCs/>
      <w:i/>
      <w:iCs/>
      <w:color w:val="4F81BD"/>
      <w:kern w:val="0"/>
      <w:sz w:val="20"/>
      <w:szCs w:val="20"/>
      <w:lang w:eastAsia="ar-SA" w:bidi="ar-SA"/>
    </w:rPr>
  </w:style>
  <w:style w:type="character" w:customStyle="1" w:styleId="ae">
    <w:name w:val="Выделенная цитата Знак"/>
    <w:uiPriority w:val="30"/>
    <w:rsid w:val="00910B70"/>
    <w:rPr>
      <w:b/>
      <w:bCs/>
      <w:i/>
      <w:iCs/>
      <w:color w:val="4F81BD"/>
      <w:lang w:eastAsia="ar-SA"/>
    </w:rPr>
  </w:style>
  <w:style w:type="character" w:customStyle="1" w:styleId="11">
    <w:name w:val="Выделенная цитата Знак1"/>
    <w:link w:val="ad"/>
    <w:rsid w:val="00910B70"/>
    <w:rPr>
      <w:rFonts w:eastAsia="Times New Roman"/>
      <w:b/>
      <w:bCs/>
      <w:i/>
      <w:iCs/>
      <w:color w:val="4F81BD"/>
      <w:lang w:eastAsia="ar-SA"/>
    </w:rPr>
  </w:style>
  <w:style w:type="character" w:styleId="af">
    <w:name w:val="Subtle Emphasis"/>
    <w:qFormat/>
    <w:rsid w:val="00910B70"/>
    <w:rPr>
      <w:i/>
      <w:iCs/>
      <w:color w:val="808080"/>
    </w:rPr>
  </w:style>
  <w:style w:type="character" w:styleId="af0">
    <w:name w:val="Intense Emphasis"/>
    <w:qFormat/>
    <w:rsid w:val="00910B70"/>
    <w:rPr>
      <w:b/>
      <w:bCs/>
      <w:i/>
      <w:iCs/>
      <w:color w:val="4F81BD"/>
    </w:rPr>
  </w:style>
  <w:style w:type="character" w:styleId="af1">
    <w:name w:val="Subtle Reference"/>
    <w:qFormat/>
    <w:rsid w:val="00910B70"/>
    <w:rPr>
      <w:smallCaps/>
      <w:color w:val="C0504D"/>
      <w:u w:val="single"/>
    </w:rPr>
  </w:style>
  <w:style w:type="character" w:styleId="af2">
    <w:name w:val="Intense Reference"/>
    <w:qFormat/>
    <w:rsid w:val="00910B70"/>
    <w:rPr>
      <w:b/>
      <w:bCs/>
      <w:smallCaps/>
      <w:color w:val="C0504D"/>
      <w:spacing w:val="5"/>
      <w:u w:val="single"/>
    </w:rPr>
  </w:style>
  <w:style w:type="character" w:styleId="af3">
    <w:name w:val="Book Title"/>
    <w:qFormat/>
    <w:rsid w:val="00910B70"/>
    <w:rPr>
      <w:b/>
      <w:bCs/>
      <w:smallCaps/>
      <w:spacing w:val="5"/>
    </w:rPr>
  </w:style>
  <w:style w:type="paragraph" w:styleId="af4">
    <w:name w:val="TOC Heading"/>
    <w:basedOn w:val="1"/>
    <w:next w:val="a"/>
    <w:qFormat/>
    <w:rsid w:val="00910B70"/>
    <w:pPr>
      <w:numPr>
        <w:numId w:val="0"/>
      </w:numPr>
    </w:pPr>
  </w:style>
  <w:style w:type="character" w:customStyle="1" w:styleId="WW8Num1z0">
    <w:name w:val="WW8Num1z0"/>
    <w:rsid w:val="001427CF"/>
    <w:rPr>
      <w:rFonts w:ascii="Symbol" w:hAnsi="Symbol"/>
    </w:rPr>
  </w:style>
  <w:style w:type="character" w:customStyle="1" w:styleId="WW8Num1z1">
    <w:name w:val="WW8Num1z1"/>
    <w:rsid w:val="001427CF"/>
    <w:rPr>
      <w:rFonts w:ascii="Courier New" w:hAnsi="Courier New" w:cs="Courier New"/>
    </w:rPr>
  </w:style>
  <w:style w:type="character" w:customStyle="1" w:styleId="WW8Num1z2">
    <w:name w:val="WW8Num1z2"/>
    <w:rsid w:val="001427CF"/>
    <w:rPr>
      <w:rFonts w:ascii="Wingdings" w:hAnsi="Wingdings"/>
    </w:rPr>
  </w:style>
  <w:style w:type="character" w:customStyle="1" w:styleId="WW8Num2z0">
    <w:name w:val="WW8Num2z0"/>
    <w:rsid w:val="001427CF"/>
    <w:rPr>
      <w:rFonts w:ascii="Symbol" w:hAnsi="Symbol"/>
    </w:rPr>
  </w:style>
  <w:style w:type="character" w:customStyle="1" w:styleId="WW8Num3z0">
    <w:name w:val="WW8Num3z0"/>
    <w:rsid w:val="001427CF"/>
    <w:rPr>
      <w:rFonts w:ascii="Symbol" w:hAnsi="Symbol"/>
    </w:rPr>
  </w:style>
  <w:style w:type="character" w:customStyle="1" w:styleId="WW8Num4z0">
    <w:name w:val="WW8Num4z0"/>
    <w:rsid w:val="001427CF"/>
    <w:rPr>
      <w:rFonts w:ascii="Times New Roman" w:hAnsi="Times New Roman" w:cs="Times New Roman"/>
    </w:rPr>
  </w:style>
  <w:style w:type="character" w:customStyle="1" w:styleId="WW8Num5z0">
    <w:name w:val="WW8Num5z0"/>
    <w:rsid w:val="001427CF"/>
    <w:rPr>
      <w:sz w:val="28"/>
    </w:rPr>
  </w:style>
  <w:style w:type="character" w:customStyle="1" w:styleId="WW8Num9z0">
    <w:name w:val="WW8Num9z0"/>
    <w:rsid w:val="001427CF"/>
    <w:rPr>
      <w:rFonts w:ascii="Times New Roman" w:eastAsia="Andale Sans UI" w:hAnsi="Times New Roman" w:cs="Times New Roman"/>
    </w:rPr>
  </w:style>
  <w:style w:type="character" w:customStyle="1" w:styleId="WW8Num10z0">
    <w:name w:val="WW8Num10z0"/>
    <w:rsid w:val="001427CF"/>
    <w:rPr>
      <w:rFonts w:ascii="Symbol" w:hAnsi="Symbol"/>
    </w:rPr>
  </w:style>
  <w:style w:type="character" w:customStyle="1" w:styleId="WW8Num12z0">
    <w:name w:val="WW8Num12z0"/>
    <w:rsid w:val="001427CF"/>
    <w:rPr>
      <w:rFonts w:ascii="Symbol" w:hAnsi="Symbol"/>
      <w:sz w:val="20"/>
    </w:rPr>
  </w:style>
  <w:style w:type="character" w:customStyle="1" w:styleId="WW8Num12z1">
    <w:name w:val="WW8Num12z1"/>
    <w:rsid w:val="001427CF"/>
    <w:rPr>
      <w:rFonts w:ascii="Courier New" w:hAnsi="Courier New"/>
      <w:sz w:val="20"/>
    </w:rPr>
  </w:style>
  <w:style w:type="character" w:customStyle="1" w:styleId="WW8Num12z2">
    <w:name w:val="WW8Num12z2"/>
    <w:rsid w:val="001427CF"/>
    <w:rPr>
      <w:rFonts w:ascii="Wingdings" w:hAnsi="Wingdings"/>
      <w:sz w:val="20"/>
    </w:rPr>
  </w:style>
  <w:style w:type="character" w:customStyle="1" w:styleId="WW8Num13z0">
    <w:name w:val="WW8Num13z0"/>
    <w:rsid w:val="001427CF"/>
    <w:rPr>
      <w:rFonts w:ascii="Times New Roman" w:hAnsi="Times New Roman" w:cs="Times New Roman"/>
    </w:rPr>
  </w:style>
  <w:style w:type="character" w:customStyle="1" w:styleId="WW8Num13z1">
    <w:name w:val="WW8Num13z1"/>
    <w:rsid w:val="001427CF"/>
    <w:rPr>
      <w:rFonts w:ascii="Courier New" w:hAnsi="Courier New" w:cs="Courier New"/>
    </w:rPr>
  </w:style>
  <w:style w:type="character" w:customStyle="1" w:styleId="WW8Num13z2">
    <w:name w:val="WW8Num13z2"/>
    <w:rsid w:val="001427CF"/>
    <w:rPr>
      <w:rFonts w:ascii="Wingdings" w:hAnsi="Wingdings"/>
    </w:rPr>
  </w:style>
  <w:style w:type="character" w:customStyle="1" w:styleId="WW8Num14z0">
    <w:name w:val="WW8Num14z0"/>
    <w:rsid w:val="001427CF"/>
    <w:rPr>
      <w:rFonts w:ascii="Times New Roman" w:hAnsi="Times New Roman" w:cs="Times New Roman"/>
    </w:rPr>
  </w:style>
  <w:style w:type="character" w:customStyle="1" w:styleId="Absatz-Standardschriftart">
    <w:name w:val="Absatz-Standardschriftart"/>
    <w:rsid w:val="001427CF"/>
  </w:style>
  <w:style w:type="character" w:customStyle="1" w:styleId="WW-Absatz-Standardschriftart">
    <w:name w:val="WW-Absatz-Standardschriftart"/>
    <w:rsid w:val="001427CF"/>
  </w:style>
  <w:style w:type="character" w:customStyle="1" w:styleId="WW8Num15z0">
    <w:name w:val="WW8Num15z0"/>
    <w:rsid w:val="001427CF"/>
    <w:rPr>
      <w:rFonts w:ascii="Wingdings" w:hAnsi="Wingdings"/>
    </w:rPr>
  </w:style>
  <w:style w:type="character" w:customStyle="1" w:styleId="WW-Absatz-Standardschriftart1">
    <w:name w:val="WW-Absatz-Standardschriftart1"/>
    <w:rsid w:val="001427CF"/>
  </w:style>
  <w:style w:type="character" w:customStyle="1" w:styleId="WW-Absatz-Standardschriftart11">
    <w:name w:val="WW-Absatz-Standardschriftart11"/>
    <w:rsid w:val="001427CF"/>
  </w:style>
  <w:style w:type="character" w:customStyle="1" w:styleId="WW8Num6z0">
    <w:name w:val="WW8Num6z0"/>
    <w:rsid w:val="001427CF"/>
    <w:rPr>
      <w:rFonts w:ascii="Symbol" w:hAnsi="Symbol"/>
    </w:rPr>
  </w:style>
  <w:style w:type="character" w:customStyle="1" w:styleId="WW8Num6z1">
    <w:name w:val="WW8Num6z1"/>
    <w:rsid w:val="001427CF"/>
    <w:rPr>
      <w:rFonts w:ascii="Courier New" w:hAnsi="Courier New" w:cs="Courier New"/>
    </w:rPr>
  </w:style>
  <w:style w:type="character" w:customStyle="1" w:styleId="WW8Num6z2">
    <w:name w:val="WW8Num6z2"/>
    <w:rsid w:val="001427CF"/>
    <w:rPr>
      <w:rFonts w:ascii="Wingdings" w:hAnsi="Wingdings"/>
    </w:rPr>
  </w:style>
  <w:style w:type="character" w:customStyle="1" w:styleId="WW8Num7z0">
    <w:name w:val="WW8Num7z0"/>
    <w:rsid w:val="001427CF"/>
    <w:rPr>
      <w:rFonts w:ascii="Symbol" w:hAnsi="Symbol"/>
    </w:rPr>
  </w:style>
  <w:style w:type="character" w:customStyle="1" w:styleId="WW8Num7z1">
    <w:name w:val="WW8Num7z1"/>
    <w:rsid w:val="001427CF"/>
    <w:rPr>
      <w:rFonts w:ascii="Courier New" w:hAnsi="Courier New" w:cs="Courier New"/>
    </w:rPr>
  </w:style>
  <w:style w:type="character" w:customStyle="1" w:styleId="WW8Num7z2">
    <w:name w:val="WW8Num7z2"/>
    <w:rsid w:val="001427CF"/>
    <w:rPr>
      <w:rFonts w:ascii="Wingdings" w:hAnsi="Wingdings"/>
    </w:rPr>
  </w:style>
  <w:style w:type="character" w:customStyle="1" w:styleId="WW8Num8z0">
    <w:name w:val="WW8Num8z0"/>
    <w:rsid w:val="001427CF"/>
    <w:rPr>
      <w:sz w:val="28"/>
    </w:rPr>
  </w:style>
  <w:style w:type="character" w:customStyle="1" w:styleId="WW8Num11z0">
    <w:name w:val="WW8Num11z0"/>
    <w:rsid w:val="001427CF"/>
    <w:rPr>
      <w:rFonts w:ascii="Symbol" w:hAnsi="Symbol"/>
    </w:rPr>
  </w:style>
  <w:style w:type="character" w:customStyle="1" w:styleId="WW8Num16z0">
    <w:name w:val="WW8Num16z0"/>
    <w:rsid w:val="001427CF"/>
    <w:rPr>
      <w:rFonts w:ascii="Symbol" w:hAnsi="Symbol"/>
    </w:rPr>
  </w:style>
  <w:style w:type="character" w:customStyle="1" w:styleId="WW8Num18z0">
    <w:name w:val="WW8Num18z0"/>
    <w:rsid w:val="001427CF"/>
    <w:rPr>
      <w:rFonts w:ascii="Symbol" w:hAnsi="Symbol"/>
      <w:sz w:val="20"/>
    </w:rPr>
  </w:style>
  <w:style w:type="character" w:customStyle="1" w:styleId="WW8Num18z1">
    <w:name w:val="WW8Num18z1"/>
    <w:rsid w:val="001427CF"/>
    <w:rPr>
      <w:rFonts w:ascii="Courier New" w:hAnsi="Courier New"/>
      <w:sz w:val="20"/>
    </w:rPr>
  </w:style>
  <w:style w:type="character" w:customStyle="1" w:styleId="WW8Num18z2">
    <w:name w:val="WW8Num18z2"/>
    <w:rsid w:val="001427CF"/>
    <w:rPr>
      <w:rFonts w:ascii="Wingdings" w:hAnsi="Wingdings"/>
      <w:sz w:val="20"/>
    </w:rPr>
  </w:style>
  <w:style w:type="character" w:customStyle="1" w:styleId="WW8Num19z0">
    <w:name w:val="WW8Num19z0"/>
    <w:rsid w:val="001427CF"/>
    <w:rPr>
      <w:rFonts w:ascii="Symbol" w:hAnsi="Symbol"/>
      <w:b/>
      <w:bCs/>
    </w:rPr>
  </w:style>
  <w:style w:type="character" w:customStyle="1" w:styleId="WW8Num20z0">
    <w:name w:val="WW8Num20z0"/>
    <w:rsid w:val="001427CF"/>
    <w:rPr>
      <w:rFonts w:ascii="Symbol" w:hAnsi="Symbol"/>
      <w:sz w:val="20"/>
    </w:rPr>
  </w:style>
  <w:style w:type="character" w:customStyle="1" w:styleId="WW8Num20z1">
    <w:name w:val="WW8Num20z1"/>
    <w:rsid w:val="001427CF"/>
    <w:rPr>
      <w:rFonts w:ascii="Courier New" w:hAnsi="Courier New"/>
      <w:sz w:val="20"/>
    </w:rPr>
  </w:style>
  <w:style w:type="character" w:customStyle="1" w:styleId="WW8Num20z2">
    <w:name w:val="WW8Num20z2"/>
    <w:rsid w:val="001427CF"/>
    <w:rPr>
      <w:rFonts w:ascii="Wingdings" w:hAnsi="Wingdings"/>
      <w:sz w:val="20"/>
    </w:rPr>
  </w:style>
  <w:style w:type="character" w:customStyle="1" w:styleId="WW8Num21z0">
    <w:name w:val="WW8Num21z0"/>
    <w:rsid w:val="001427CF"/>
    <w:rPr>
      <w:rFonts w:ascii="Symbol" w:hAnsi="Symbol"/>
    </w:rPr>
  </w:style>
  <w:style w:type="character" w:customStyle="1" w:styleId="WW8Num21z1">
    <w:name w:val="WW8Num21z1"/>
    <w:rsid w:val="001427CF"/>
    <w:rPr>
      <w:rFonts w:ascii="Courier New" w:hAnsi="Courier New" w:cs="Courier New"/>
    </w:rPr>
  </w:style>
  <w:style w:type="character" w:customStyle="1" w:styleId="WW8Num21z2">
    <w:name w:val="WW8Num21z2"/>
    <w:rsid w:val="001427CF"/>
    <w:rPr>
      <w:rFonts w:ascii="Wingdings" w:hAnsi="Wingdings"/>
    </w:rPr>
  </w:style>
  <w:style w:type="character" w:customStyle="1" w:styleId="12">
    <w:name w:val="Основной шрифт абзаца1"/>
    <w:rsid w:val="001427CF"/>
  </w:style>
  <w:style w:type="character" w:customStyle="1" w:styleId="WW8Num9z1">
    <w:name w:val="WW8Num9z1"/>
    <w:rsid w:val="001427CF"/>
    <w:rPr>
      <w:rFonts w:ascii="Courier New" w:hAnsi="Courier New" w:cs="Courier New"/>
    </w:rPr>
  </w:style>
  <w:style w:type="character" w:customStyle="1" w:styleId="WW8Num9z2">
    <w:name w:val="WW8Num9z2"/>
    <w:rsid w:val="001427CF"/>
    <w:rPr>
      <w:rFonts w:ascii="Wingdings" w:hAnsi="Wingdings"/>
    </w:rPr>
  </w:style>
  <w:style w:type="character" w:customStyle="1" w:styleId="WW8Num9z3">
    <w:name w:val="WW8Num9z3"/>
    <w:rsid w:val="001427CF"/>
    <w:rPr>
      <w:rFonts w:ascii="Symbol" w:hAnsi="Symbol"/>
    </w:rPr>
  </w:style>
  <w:style w:type="character" w:customStyle="1" w:styleId="WW8Num13z3">
    <w:name w:val="WW8Num13z3"/>
    <w:rsid w:val="001427CF"/>
    <w:rPr>
      <w:rFonts w:ascii="Symbol" w:hAnsi="Symbol"/>
    </w:rPr>
  </w:style>
  <w:style w:type="character" w:customStyle="1" w:styleId="WW8Num14z1">
    <w:name w:val="WW8Num14z1"/>
    <w:rsid w:val="001427CF"/>
    <w:rPr>
      <w:rFonts w:ascii="Courier New" w:hAnsi="Courier New" w:cs="Courier New"/>
    </w:rPr>
  </w:style>
  <w:style w:type="character" w:customStyle="1" w:styleId="WW8Num14z2">
    <w:name w:val="WW8Num14z2"/>
    <w:rsid w:val="001427CF"/>
    <w:rPr>
      <w:rFonts w:ascii="Wingdings" w:hAnsi="Wingdings"/>
    </w:rPr>
  </w:style>
  <w:style w:type="character" w:customStyle="1" w:styleId="WW8Num14z3">
    <w:name w:val="WW8Num14z3"/>
    <w:rsid w:val="001427CF"/>
    <w:rPr>
      <w:rFonts w:ascii="Symbol" w:hAnsi="Symbol"/>
    </w:rPr>
  </w:style>
  <w:style w:type="character" w:customStyle="1" w:styleId="WW8Num3z1">
    <w:name w:val="WW8Num3z1"/>
    <w:rsid w:val="001427CF"/>
    <w:rPr>
      <w:rFonts w:ascii="Courier New" w:hAnsi="Courier New" w:cs="Courier New"/>
    </w:rPr>
  </w:style>
  <w:style w:type="character" w:customStyle="1" w:styleId="WW8Num3z2">
    <w:name w:val="WW8Num3z2"/>
    <w:rsid w:val="001427CF"/>
    <w:rPr>
      <w:rFonts w:ascii="Wingdings" w:hAnsi="Wingdings"/>
    </w:rPr>
  </w:style>
  <w:style w:type="character" w:customStyle="1" w:styleId="23">
    <w:name w:val="Основной шрифт абзаца2"/>
    <w:rsid w:val="001427CF"/>
  </w:style>
  <w:style w:type="character" w:customStyle="1" w:styleId="apple-converted-space">
    <w:name w:val="apple-converted-space"/>
    <w:rsid w:val="001427CF"/>
  </w:style>
  <w:style w:type="character" w:customStyle="1" w:styleId="WW8Num10z1">
    <w:name w:val="WW8Num10z1"/>
    <w:rsid w:val="001427CF"/>
    <w:rPr>
      <w:rFonts w:ascii="Courier New" w:hAnsi="Courier New" w:cs="Courier New"/>
    </w:rPr>
  </w:style>
  <w:style w:type="character" w:customStyle="1" w:styleId="WW8Num10z2">
    <w:name w:val="WW8Num10z2"/>
    <w:rsid w:val="001427CF"/>
    <w:rPr>
      <w:rFonts w:ascii="Wingdings" w:hAnsi="Wingdings"/>
    </w:rPr>
  </w:style>
  <w:style w:type="character" w:customStyle="1" w:styleId="WW8Num11z1">
    <w:name w:val="WW8Num11z1"/>
    <w:rsid w:val="001427CF"/>
    <w:rPr>
      <w:rFonts w:ascii="Courier New" w:hAnsi="Courier New" w:cs="Courier New"/>
    </w:rPr>
  </w:style>
  <w:style w:type="character" w:customStyle="1" w:styleId="WW8Num11z2">
    <w:name w:val="WW8Num11z2"/>
    <w:rsid w:val="001427CF"/>
    <w:rPr>
      <w:rFonts w:ascii="Wingdings" w:hAnsi="Wingdings"/>
    </w:rPr>
  </w:style>
  <w:style w:type="character" w:customStyle="1" w:styleId="af5">
    <w:name w:val="Символ нумерации"/>
    <w:rsid w:val="001427CF"/>
    <w:rPr>
      <w:b/>
      <w:bCs/>
    </w:rPr>
  </w:style>
  <w:style w:type="character" w:customStyle="1" w:styleId="af6">
    <w:name w:val="Символ сноски"/>
    <w:rsid w:val="001427CF"/>
    <w:rPr>
      <w:vertAlign w:val="superscript"/>
    </w:rPr>
  </w:style>
  <w:style w:type="character" w:customStyle="1" w:styleId="af7">
    <w:name w:val="Текст сноски Знак"/>
    <w:rsid w:val="001427CF"/>
  </w:style>
  <w:style w:type="character" w:styleId="af8">
    <w:name w:val="footnote reference"/>
    <w:rsid w:val="001427CF"/>
    <w:rPr>
      <w:vertAlign w:val="superscript"/>
    </w:rPr>
  </w:style>
  <w:style w:type="character" w:customStyle="1" w:styleId="af9">
    <w:name w:val="Символы концевой сноски"/>
    <w:rsid w:val="001427CF"/>
    <w:rPr>
      <w:vertAlign w:val="superscript"/>
    </w:rPr>
  </w:style>
  <w:style w:type="character" w:customStyle="1" w:styleId="WW-">
    <w:name w:val="WW-Символы концевой сноски"/>
    <w:rsid w:val="001427CF"/>
  </w:style>
  <w:style w:type="paragraph" w:customStyle="1" w:styleId="afa">
    <w:name w:val="Заголовок"/>
    <w:basedOn w:val="a"/>
    <w:next w:val="a6"/>
    <w:rsid w:val="001427CF"/>
    <w:pPr>
      <w:keepNext/>
      <w:spacing w:before="240" w:after="120"/>
    </w:pPr>
    <w:rPr>
      <w:rFonts w:ascii="Arial" w:eastAsia="Microsoft YaHei" w:hAnsi="Arial"/>
      <w:sz w:val="28"/>
      <w:szCs w:val="28"/>
    </w:rPr>
  </w:style>
  <w:style w:type="paragraph" w:styleId="afb">
    <w:name w:val="List"/>
    <w:basedOn w:val="a6"/>
    <w:rsid w:val="001427CF"/>
    <w:rPr>
      <w:rFonts w:eastAsia="SimSun" w:cs="Mangal"/>
      <w:sz w:val="24"/>
      <w:lang w:eastAsia="hi-IN" w:bidi="hi-IN"/>
    </w:rPr>
  </w:style>
  <w:style w:type="paragraph" w:customStyle="1" w:styleId="24">
    <w:name w:val="Название2"/>
    <w:basedOn w:val="a"/>
    <w:rsid w:val="001427CF"/>
    <w:pPr>
      <w:suppressLineNumbers/>
      <w:spacing w:before="120" w:after="120"/>
    </w:pPr>
    <w:rPr>
      <w:i/>
      <w:iCs/>
    </w:rPr>
  </w:style>
  <w:style w:type="paragraph" w:customStyle="1" w:styleId="25">
    <w:name w:val="Указатель2"/>
    <w:basedOn w:val="a"/>
    <w:rsid w:val="001427CF"/>
    <w:pPr>
      <w:suppressLineNumbers/>
    </w:pPr>
  </w:style>
  <w:style w:type="paragraph" w:customStyle="1" w:styleId="13">
    <w:name w:val="Название1"/>
    <w:basedOn w:val="a"/>
    <w:rsid w:val="001427CF"/>
    <w:pPr>
      <w:suppressLineNumbers/>
      <w:spacing w:before="120" w:after="120"/>
    </w:pPr>
    <w:rPr>
      <w:i/>
      <w:iCs/>
    </w:rPr>
  </w:style>
  <w:style w:type="paragraph" w:customStyle="1" w:styleId="14">
    <w:name w:val="Указатель1"/>
    <w:basedOn w:val="a"/>
    <w:rsid w:val="001427CF"/>
    <w:pPr>
      <w:suppressLineNumbers/>
    </w:pPr>
  </w:style>
  <w:style w:type="paragraph" w:customStyle="1" w:styleId="15">
    <w:name w:val="Абзац списка1"/>
    <w:basedOn w:val="a"/>
    <w:rsid w:val="001427CF"/>
    <w:pPr>
      <w:spacing w:after="200"/>
      <w:ind w:left="720"/>
    </w:pPr>
  </w:style>
  <w:style w:type="paragraph" w:customStyle="1" w:styleId="msonospacing0">
    <w:name w:val="msonospacing"/>
    <w:basedOn w:val="a"/>
    <w:rsid w:val="001427CF"/>
    <w:pPr>
      <w:spacing w:before="280" w:after="280" w:line="100" w:lineRule="atLeast"/>
    </w:pPr>
  </w:style>
  <w:style w:type="paragraph" w:styleId="afc">
    <w:name w:val="footnote text"/>
    <w:basedOn w:val="a"/>
    <w:link w:val="16"/>
    <w:rsid w:val="001427CF"/>
    <w:pPr>
      <w:widowControl/>
    </w:pPr>
    <w:rPr>
      <w:rFonts w:eastAsia="Times New Roman" w:cs="Times New Roman"/>
      <w:sz w:val="20"/>
      <w:szCs w:val="20"/>
      <w:lang w:eastAsia="ar-SA" w:bidi="ar-SA"/>
    </w:rPr>
  </w:style>
  <w:style w:type="character" w:customStyle="1" w:styleId="16">
    <w:name w:val="Текст сноски Знак1"/>
    <w:link w:val="afc"/>
    <w:rsid w:val="001427CF"/>
    <w:rPr>
      <w:rFonts w:eastAsia="Times New Roman"/>
      <w:kern w:val="1"/>
      <w:lang w:eastAsia="ar-SA"/>
    </w:rPr>
  </w:style>
  <w:style w:type="paragraph" w:styleId="afd">
    <w:name w:val="Normal (Web)"/>
    <w:basedOn w:val="a"/>
    <w:uiPriority w:val="99"/>
    <w:rsid w:val="001427CF"/>
    <w:pPr>
      <w:widowControl/>
      <w:spacing w:before="30" w:after="30"/>
    </w:pPr>
    <w:rPr>
      <w:rFonts w:eastAsia="Times New Roman" w:cs="Times New Roman"/>
      <w:sz w:val="20"/>
      <w:szCs w:val="20"/>
      <w:lang w:eastAsia="ar-SA" w:bidi="ar-SA"/>
    </w:rPr>
  </w:style>
  <w:style w:type="paragraph" w:customStyle="1" w:styleId="Default">
    <w:name w:val="Default"/>
    <w:rsid w:val="001427CF"/>
    <w:pPr>
      <w:suppressAutoHyphens/>
      <w:autoSpaceDE w:val="0"/>
    </w:pPr>
    <w:rPr>
      <w:rFonts w:eastAsia="Calibri"/>
      <w:color w:val="000000"/>
      <w:sz w:val="24"/>
      <w:szCs w:val="24"/>
      <w:lang w:eastAsia="ar-SA"/>
    </w:rPr>
  </w:style>
  <w:style w:type="paragraph" w:customStyle="1" w:styleId="211">
    <w:name w:val="Основной текст 21"/>
    <w:basedOn w:val="a"/>
    <w:rsid w:val="001427CF"/>
    <w:pPr>
      <w:widowControl/>
    </w:pPr>
    <w:rPr>
      <w:rFonts w:eastAsia="Times New Roman" w:cs="Times New Roman"/>
      <w:b/>
      <w:bCs/>
      <w:sz w:val="22"/>
      <w:lang w:eastAsia="ar-SA" w:bidi="ar-SA"/>
    </w:rPr>
  </w:style>
  <w:style w:type="paragraph" w:customStyle="1" w:styleId="afe">
    <w:name w:val="Содержимое таблицы"/>
    <w:basedOn w:val="a"/>
    <w:rsid w:val="001427CF"/>
    <w:pPr>
      <w:suppressLineNumbers/>
    </w:pPr>
  </w:style>
  <w:style w:type="paragraph" w:customStyle="1" w:styleId="aff">
    <w:name w:val="Заголовок таблицы"/>
    <w:basedOn w:val="afe"/>
    <w:rsid w:val="001427CF"/>
    <w:pPr>
      <w:jc w:val="center"/>
    </w:pPr>
    <w:rPr>
      <w:b/>
      <w:bCs/>
    </w:rPr>
  </w:style>
  <w:style w:type="paragraph" w:styleId="aff0">
    <w:name w:val="Balloon Text"/>
    <w:basedOn w:val="a"/>
    <w:link w:val="aff1"/>
    <w:uiPriority w:val="99"/>
    <w:semiHidden/>
    <w:unhideWhenUsed/>
    <w:rsid w:val="001427CF"/>
    <w:rPr>
      <w:rFonts w:ascii="Tahoma" w:hAnsi="Tahoma"/>
      <w:sz w:val="16"/>
      <w:szCs w:val="14"/>
    </w:rPr>
  </w:style>
  <w:style w:type="character" w:customStyle="1" w:styleId="aff1">
    <w:name w:val="Текст выноски Знак"/>
    <w:link w:val="aff0"/>
    <w:uiPriority w:val="99"/>
    <w:semiHidden/>
    <w:rsid w:val="001427CF"/>
    <w:rPr>
      <w:rFonts w:ascii="Tahoma" w:eastAsia="SimSun" w:hAnsi="Tahoma" w:cs="Mangal"/>
      <w:kern w:val="1"/>
      <w:sz w:val="16"/>
      <w:szCs w:val="14"/>
      <w:lang w:eastAsia="hi-IN" w:bidi="hi-IN"/>
    </w:rPr>
  </w:style>
  <w:style w:type="table" w:styleId="aff2">
    <w:name w:val="Table Grid"/>
    <w:basedOn w:val="a1"/>
    <w:uiPriority w:val="59"/>
    <w:rsid w:val="001427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1427CF"/>
    <w:rPr>
      <w:rFonts w:eastAsia="Times New Roman"/>
      <w:color w:val="000000"/>
      <w:sz w:val="24"/>
      <w:szCs w:val="24"/>
    </w:rPr>
  </w:style>
  <w:style w:type="paragraph" w:customStyle="1" w:styleId="formattext">
    <w:name w:val="formattext"/>
    <w:basedOn w:val="a"/>
    <w:uiPriority w:val="99"/>
    <w:rsid w:val="001427CF"/>
    <w:pPr>
      <w:widowControl/>
      <w:suppressAutoHyphens w:val="0"/>
      <w:spacing w:before="100" w:beforeAutospacing="1" w:after="100" w:afterAutospacing="1"/>
    </w:pPr>
    <w:rPr>
      <w:rFonts w:eastAsia="Times New Roman" w:cs="Times New Roman"/>
      <w:kern w:val="0"/>
      <w:lang w:eastAsia="ru-RU" w:bidi="ar-SA"/>
    </w:rPr>
  </w:style>
  <w:style w:type="paragraph" w:styleId="aff3">
    <w:name w:val="footer"/>
    <w:basedOn w:val="a"/>
    <w:link w:val="aff4"/>
    <w:uiPriority w:val="99"/>
    <w:unhideWhenUsed/>
    <w:rsid w:val="00D168FD"/>
    <w:pPr>
      <w:tabs>
        <w:tab w:val="center" w:pos="4677"/>
        <w:tab w:val="right" w:pos="9355"/>
      </w:tabs>
    </w:pPr>
    <w:rPr>
      <w:szCs w:val="21"/>
    </w:rPr>
  </w:style>
  <w:style w:type="character" w:customStyle="1" w:styleId="aff4">
    <w:name w:val="Нижний колонтитул Знак"/>
    <w:link w:val="aff3"/>
    <w:uiPriority w:val="99"/>
    <w:rsid w:val="00D168FD"/>
    <w:rPr>
      <w:rFonts w:eastAsia="SimSun" w:cs="Mangal"/>
      <w:kern w:val="1"/>
      <w:sz w:val="24"/>
      <w:szCs w:val="21"/>
      <w:lang w:eastAsia="hi-IN" w:bidi="hi-IN"/>
    </w:rPr>
  </w:style>
  <w:style w:type="paragraph" w:customStyle="1" w:styleId="212">
    <w:name w:val="Основной текст 21"/>
    <w:basedOn w:val="a"/>
    <w:rsid w:val="00A136D7"/>
    <w:pPr>
      <w:widowControl/>
    </w:pPr>
    <w:rPr>
      <w:rFonts w:eastAsia="Times New Roman" w:cs="Times New Roman"/>
      <w:b/>
      <w:bCs/>
      <w:sz w:val="22"/>
      <w:lang w:eastAsia="ar-SA" w:bidi="ar-SA"/>
    </w:rPr>
  </w:style>
  <w:style w:type="character" w:customStyle="1" w:styleId="FontStyle37">
    <w:name w:val="Font Style37"/>
    <w:uiPriority w:val="99"/>
    <w:rsid w:val="00667082"/>
    <w:rPr>
      <w:rFonts w:ascii="Times New Roman" w:hAnsi="Times New Roman" w:cs="Times New Roman" w:hint="default"/>
      <w:i/>
      <w:iCs/>
      <w:sz w:val="26"/>
      <w:szCs w:val="26"/>
    </w:rPr>
  </w:style>
  <w:style w:type="paragraph" w:styleId="aff5">
    <w:name w:val="header"/>
    <w:basedOn w:val="a"/>
    <w:link w:val="aff6"/>
    <w:uiPriority w:val="99"/>
    <w:unhideWhenUsed/>
    <w:rsid w:val="00062613"/>
    <w:pPr>
      <w:tabs>
        <w:tab w:val="center" w:pos="4677"/>
        <w:tab w:val="right" w:pos="9355"/>
      </w:tabs>
    </w:pPr>
    <w:rPr>
      <w:szCs w:val="21"/>
    </w:rPr>
  </w:style>
  <w:style w:type="character" w:customStyle="1" w:styleId="aff6">
    <w:name w:val="Верхний колонтитул Знак"/>
    <w:basedOn w:val="a0"/>
    <w:link w:val="aff5"/>
    <w:uiPriority w:val="99"/>
    <w:rsid w:val="00062613"/>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427CF"/>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910B70"/>
    <w:pPr>
      <w:keepNext/>
      <w:keepLines/>
      <w:numPr>
        <w:numId w:val="1"/>
      </w:numPr>
      <w:spacing w:before="480"/>
      <w:outlineLvl w:val="0"/>
    </w:pPr>
    <w:rPr>
      <w:rFonts w:ascii="Cambria" w:eastAsia="Times New Roman" w:hAnsi="Cambria" w:cs="Times New Roman"/>
      <w:b/>
      <w:bCs/>
      <w:color w:val="365F91"/>
      <w:kern w:val="0"/>
      <w:sz w:val="28"/>
      <w:szCs w:val="28"/>
      <w:lang w:eastAsia="ar-SA" w:bidi="ar-SA"/>
    </w:rPr>
  </w:style>
  <w:style w:type="paragraph" w:styleId="2">
    <w:name w:val="heading 2"/>
    <w:basedOn w:val="a"/>
    <w:next w:val="a"/>
    <w:link w:val="20"/>
    <w:qFormat/>
    <w:rsid w:val="00910B70"/>
    <w:pPr>
      <w:keepNext/>
      <w:keepLines/>
      <w:numPr>
        <w:ilvl w:val="1"/>
        <w:numId w:val="1"/>
      </w:numPr>
      <w:spacing w:before="200"/>
      <w:outlineLvl w:val="1"/>
    </w:pPr>
    <w:rPr>
      <w:rFonts w:ascii="Cambria" w:eastAsia="Times New Roman" w:hAnsi="Cambria" w:cs="Times New Roman"/>
      <w:b/>
      <w:bCs/>
      <w:color w:val="4F81BD"/>
      <w:kern w:val="0"/>
      <w:sz w:val="26"/>
      <w:szCs w:val="26"/>
      <w:lang w:eastAsia="ar-SA" w:bidi="ar-SA"/>
    </w:rPr>
  </w:style>
  <w:style w:type="paragraph" w:styleId="3">
    <w:name w:val="heading 3"/>
    <w:basedOn w:val="a"/>
    <w:next w:val="a"/>
    <w:link w:val="30"/>
    <w:qFormat/>
    <w:rsid w:val="00910B70"/>
    <w:pPr>
      <w:keepNext/>
      <w:keepLines/>
      <w:numPr>
        <w:ilvl w:val="2"/>
        <w:numId w:val="1"/>
      </w:numPr>
      <w:spacing w:before="200"/>
      <w:outlineLvl w:val="2"/>
    </w:pPr>
    <w:rPr>
      <w:rFonts w:ascii="Cambria" w:eastAsia="Times New Roman" w:hAnsi="Cambria" w:cs="Times New Roman"/>
      <w:b/>
      <w:bCs/>
      <w:color w:val="4F81BD"/>
      <w:kern w:val="0"/>
      <w:sz w:val="20"/>
      <w:szCs w:val="20"/>
      <w:lang w:eastAsia="ar-SA" w:bidi="ar-SA"/>
    </w:rPr>
  </w:style>
  <w:style w:type="paragraph" w:styleId="4">
    <w:name w:val="heading 4"/>
    <w:basedOn w:val="a"/>
    <w:next w:val="a"/>
    <w:link w:val="40"/>
    <w:qFormat/>
    <w:rsid w:val="00910B70"/>
    <w:pPr>
      <w:keepNext/>
      <w:keepLines/>
      <w:numPr>
        <w:ilvl w:val="3"/>
        <w:numId w:val="1"/>
      </w:numPr>
      <w:spacing w:before="200"/>
      <w:outlineLvl w:val="3"/>
    </w:pPr>
    <w:rPr>
      <w:rFonts w:ascii="Cambria" w:eastAsia="Times New Roman" w:hAnsi="Cambria" w:cs="Times New Roman"/>
      <w:b/>
      <w:bCs/>
      <w:i/>
      <w:iCs/>
      <w:color w:val="4F81BD"/>
      <w:kern w:val="0"/>
      <w:sz w:val="20"/>
      <w:szCs w:val="20"/>
      <w:lang w:eastAsia="ar-SA" w:bidi="ar-SA"/>
    </w:rPr>
  </w:style>
  <w:style w:type="paragraph" w:styleId="5">
    <w:name w:val="heading 5"/>
    <w:basedOn w:val="a"/>
    <w:next w:val="a"/>
    <w:link w:val="50"/>
    <w:qFormat/>
    <w:rsid w:val="00910B70"/>
    <w:pPr>
      <w:keepNext/>
      <w:keepLines/>
      <w:numPr>
        <w:ilvl w:val="4"/>
        <w:numId w:val="1"/>
      </w:numPr>
      <w:spacing w:before="200"/>
      <w:outlineLvl w:val="4"/>
    </w:pPr>
    <w:rPr>
      <w:rFonts w:ascii="Cambria" w:eastAsia="Times New Roman" w:hAnsi="Cambria" w:cs="Times New Roman"/>
      <w:color w:val="243F60"/>
      <w:kern w:val="0"/>
      <w:sz w:val="20"/>
      <w:szCs w:val="20"/>
      <w:lang w:eastAsia="ar-SA" w:bidi="ar-SA"/>
    </w:rPr>
  </w:style>
  <w:style w:type="paragraph" w:styleId="6">
    <w:name w:val="heading 6"/>
    <w:basedOn w:val="a"/>
    <w:next w:val="a"/>
    <w:link w:val="60"/>
    <w:qFormat/>
    <w:rsid w:val="00910B70"/>
    <w:pPr>
      <w:keepNext/>
      <w:keepLines/>
      <w:numPr>
        <w:ilvl w:val="5"/>
        <w:numId w:val="1"/>
      </w:numPr>
      <w:spacing w:before="200"/>
      <w:outlineLvl w:val="5"/>
    </w:pPr>
    <w:rPr>
      <w:rFonts w:ascii="Cambria" w:eastAsia="Times New Roman" w:hAnsi="Cambria" w:cs="Times New Roman"/>
      <w:i/>
      <w:iCs/>
      <w:color w:val="243F60"/>
      <w:kern w:val="0"/>
      <w:sz w:val="20"/>
      <w:szCs w:val="20"/>
      <w:lang w:eastAsia="ar-SA" w:bidi="ar-SA"/>
    </w:rPr>
  </w:style>
  <w:style w:type="paragraph" w:styleId="7">
    <w:name w:val="heading 7"/>
    <w:basedOn w:val="a"/>
    <w:next w:val="a"/>
    <w:link w:val="70"/>
    <w:qFormat/>
    <w:rsid w:val="00910B70"/>
    <w:pPr>
      <w:keepNext/>
      <w:keepLines/>
      <w:numPr>
        <w:ilvl w:val="6"/>
        <w:numId w:val="1"/>
      </w:numPr>
      <w:spacing w:before="200"/>
      <w:outlineLvl w:val="6"/>
    </w:pPr>
    <w:rPr>
      <w:rFonts w:ascii="Cambria" w:eastAsia="Times New Roman" w:hAnsi="Cambria" w:cs="Times New Roman"/>
      <w:i/>
      <w:iCs/>
      <w:color w:val="404040"/>
      <w:kern w:val="0"/>
      <w:sz w:val="20"/>
      <w:szCs w:val="20"/>
      <w:lang w:eastAsia="ar-SA" w:bidi="ar-SA"/>
    </w:rPr>
  </w:style>
  <w:style w:type="paragraph" w:styleId="8">
    <w:name w:val="heading 8"/>
    <w:basedOn w:val="a"/>
    <w:next w:val="a"/>
    <w:link w:val="80"/>
    <w:qFormat/>
    <w:rsid w:val="00910B70"/>
    <w:pPr>
      <w:keepNext/>
      <w:keepLines/>
      <w:numPr>
        <w:ilvl w:val="7"/>
        <w:numId w:val="1"/>
      </w:numPr>
      <w:spacing w:before="200"/>
      <w:outlineLvl w:val="7"/>
    </w:pPr>
    <w:rPr>
      <w:rFonts w:ascii="Cambria" w:eastAsia="Times New Roman" w:hAnsi="Cambria" w:cs="Times New Roman"/>
      <w:color w:val="4F81BD"/>
      <w:kern w:val="0"/>
      <w:sz w:val="20"/>
      <w:szCs w:val="20"/>
      <w:lang w:eastAsia="ar-SA" w:bidi="ar-SA"/>
    </w:rPr>
  </w:style>
  <w:style w:type="paragraph" w:styleId="9">
    <w:name w:val="heading 9"/>
    <w:basedOn w:val="a"/>
    <w:next w:val="a"/>
    <w:link w:val="90"/>
    <w:qFormat/>
    <w:rsid w:val="00910B70"/>
    <w:pPr>
      <w:keepNext/>
      <w:keepLines/>
      <w:numPr>
        <w:ilvl w:val="8"/>
        <w:numId w:val="1"/>
      </w:numPr>
      <w:spacing w:before="200"/>
      <w:outlineLvl w:val="8"/>
    </w:pPr>
    <w:rPr>
      <w:rFonts w:ascii="Cambria" w:eastAsia="Times New Roman" w:hAnsi="Cambria" w:cs="Times New Roman"/>
      <w:i/>
      <w:iCs/>
      <w:color w:val="404040"/>
      <w:kern w:val="0"/>
      <w:sz w:val="2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10B70"/>
    <w:pPr>
      <w:keepNext/>
      <w:spacing w:before="240" w:after="120"/>
    </w:pPr>
    <w:rPr>
      <w:rFonts w:ascii="Arial" w:eastAsia="DejaVu Sans" w:hAnsi="Arial" w:cs="Times New Roman"/>
      <w:sz w:val="28"/>
      <w:szCs w:val="28"/>
      <w:lang w:eastAsia="ar-SA" w:bidi="ar-SA"/>
    </w:rPr>
  </w:style>
  <w:style w:type="character" w:customStyle="1" w:styleId="a5">
    <w:name w:val="Название Знак"/>
    <w:link w:val="a3"/>
    <w:rsid w:val="00910B70"/>
    <w:rPr>
      <w:rFonts w:ascii="Arial" w:hAnsi="Arial" w:cs="Tahoma"/>
      <w:kern w:val="1"/>
      <w:sz w:val="28"/>
      <w:szCs w:val="28"/>
      <w:lang w:eastAsia="ar-SA"/>
    </w:rPr>
  </w:style>
  <w:style w:type="paragraph" w:styleId="a4">
    <w:name w:val="Subtitle"/>
    <w:basedOn w:val="a"/>
    <w:next w:val="a6"/>
    <w:link w:val="a7"/>
    <w:qFormat/>
    <w:rsid w:val="00910B70"/>
    <w:pPr>
      <w:keepNext/>
      <w:spacing w:before="240" w:after="120"/>
      <w:jc w:val="center"/>
    </w:pPr>
    <w:rPr>
      <w:rFonts w:ascii="Arial" w:eastAsia="DejaVu Sans" w:hAnsi="Arial" w:cs="Times New Roman"/>
      <w:i/>
      <w:iCs/>
      <w:sz w:val="28"/>
      <w:szCs w:val="28"/>
      <w:lang w:eastAsia="ar-SA" w:bidi="ar-SA"/>
    </w:rPr>
  </w:style>
  <w:style w:type="character" w:customStyle="1" w:styleId="a7">
    <w:name w:val="Подзаголовок Знак"/>
    <w:link w:val="a4"/>
    <w:rsid w:val="00910B70"/>
    <w:rPr>
      <w:rFonts w:ascii="Arial" w:hAnsi="Arial" w:cs="Tahoma"/>
      <w:i/>
      <w:iCs/>
      <w:kern w:val="1"/>
      <w:sz w:val="28"/>
      <w:szCs w:val="28"/>
      <w:lang w:eastAsia="ar-SA"/>
    </w:rPr>
  </w:style>
  <w:style w:type="paragraph" w:styleId="a6">
    <w:name w:val="Body Text"/>
    <w:basedOn w:val="a"/>
    <w:link w:val="a8"/>
    <w:unhideWhenUsed/>
    <w:rsid w:val="002D579C"/>
    <w:pPr>
      <w:spacing w:after="120"/>
    </w:pPr>
    <w:rPr>
      <w:rFonts w:ascii="Arial" w:eastAsia="DejaVu Sans" w:hAnsi="Arial" w:cs="Times New Roman"/>
      <w:sz w:val="20"/>
      <w:lang w:eastAsia="ar-SA" w:bidi="ar-SA"/>
    </w:rPr>
  </w:style>
  <w:style w:type="character" w:customStyle="1" w:styleId="a8">
    <w:name w:val="Основной текст Знак"/>
    <w:link w:val="a6"/>
    <w:rsid w:val="002D579C"/>
    <w:rPr>
      <w:rFonts w:ascii="Arial" w:eastAsia="DejaVu Sans" w:hAnsi="Arial"/>
      <w:kern w:val="1"/>
      <w:szCs w:val="24"/>
      <w:lang w:eastAsia="ar-SA"/>
    </w:rPr>
  </w:style>
  <w:style w:type="character" w:customStyle="1" w:styleId="10">
    <w:name w:val="Заголовок 1 Знак"/>
    <w:link w:val="1"/>
    <w:rsid w:val="00910B70"/>
    <w:rPr>
      <w:rFonts w:ascii="Cambria" w:eastAsia="Times New Roman" w:hAnsi="Cambria"/>
      <w:b/>
      <w:bCs/>
      <w:color w:val="365F91"/>
      <w:sz w:val="28"/>
      <w:szCs w:val="28"/>
      <w:lang w:eastAsia="ar-SA"/>
    </w:rPr>
  </w:style>
  <w:style w:type="character" w:customStyle="1" w:styleId="20">
    <w:name w:val="Заголовок 2 Знак"/>
    <w:link w:val="2"/>
    <w:rsid w:val="00910B70"/>
    <w:rPr>
      <w:rFonts w:ascii="Cambria" w:eastAsia="Times New Roman" w:hAnsi="Cambria"/>
      <w:b/>
      <w:bCs/>
      <w:color w:val="4F81BD"/>
      <w:sz w:val="26"/>
      <w:szCs w:val="26"/>
      <w:lang w:eastAsia="ar-SA"/>
    </w:rPr>
  </w:style>
  <w:style w:type="character" w:customStyle="1" w:styleId="30">
    <w:name w:val="Заголовок 3 Знак"/>
    <w:link w:val="3"/>
    <w:rsid w:val="00910B70"/>
    <w:rPr>
      <w:rFonts w:ascii="Cambria" w:eastAsia="Times New Roman" w:hAnsi="Cambria"/>
      <w:b/>
      <w:bCs/>
      <w:color w:val="4F81BD"/>
      <w:lang w:eastAsia="ar-SA"/>
    </w:rPr>
  </w:style>
  <w:style w:type="character" w:customStyle="1" w:styleId="40">
    <w:name w:val="Заголовок 4 Знак"/>
    <w:link w:val="4"/>
    <w:rsid w:val="00910B70"/>
    <w:rPr>
      <w:rFonts w:ascii="Cambria" w:eastAsia="Times New Roman" w:hAnsi="Cambria"/>
      <w:b/>
      <w:bCs/>
      <w:i/>
      <w:iCs/>
      <w:color w:val="4F81BD"/>
      <w:lang w:eastAsia="ar-SA"/>
    </w:rPr>
  </w:style>
  <w:style w:type="character" w:customStyle="1" w:styleId="50">
    <w:name w:val="Заголовок 5 Знак"/>
    <w:link w:val="5"/>
    <w:rsid w:val="00910B70"/>
    <w:rPr>
      <w:rFonts w:ascii="Cambria" w:eastAsia="Times New Roman" w:hAnsi="Cambria"/>
      <w:color w:val="243F60"/>
      <w:lang w:eastAsia="ar-SA"/>
    </w:rPr>
  </w:style>
  <w:style w:type="character" w:customStyle="1" w:styleId="60">
    <w:name w:val="Заголовок 6 Знак"/>
    <w:link w:val="6"/>
    <w:rsid w:val="00910B70"/>
    <w:rPr>
      <w:rFonts w:ascii="Cambria" w:eastAsia="Times New Roman" w:hAnsi="Cambria"/>
      <w:i/>
      <w:iCs/>
      <w:color w:val="243F60"/>
      <w:lang w:eastAsia="ar-SA"/>
    </w:rPr>
  </w:style>
  <w:style w:type="character" w:customStyle="1" w:styleId="70">
    <w:name w:val="Заголовок 7 Знак"/>
    <w:link w:val="7"/>
    <w:rsid w:val="00910B70"/>
    <w:rPr>
      <w:rFonts w:ascii="Cambria" w:eastAsia="Times New Roman" w:hAnsi="Cambria"/>
      <w:i/>
      <w:iCs/>
      <w:color w:val="404040"/>
      <w:lang w:eastAsia="ar-SA"/>
    </w:rPr>
  </w:style>
  <w:style w:type="character" w:customStyle="1" w:styleId="80">
    <w:name w:val="Заголовок 8 Знак"/>
    <w:link w:val="8"/>
    <w:rsid w:val="00910B70"/>
    <w:rPr>
      <w:rFonts w:ascii="Cambria" w:eastAsia="Times New Roman" w:hAnsi="Cambria"/>
      <w:color w:val="4F81BD"/>
      <w:lang w:eastAsia="ar-SA"/>
    </w:rPr>
  </w:style>
  <w:style w:type="character" w:customStyle="1" w:styleId="90">
    <w:name w:val="Заголовок 9 Знак"/>
    <w:link w:val="9"/>
    <w:rsid w:val="00910B70"/>
    <w:rPr>
      <w:rFonts w:ascii="Cambria" w:eastAsia="Times New Roman" w:hAnsi="Cambria"/>
      <w:i/>
      <w:iCs/>
      <w:color w:val="404040"/>
      <w:lang w:eastAsia="ar-SA"/>
    </w:rPr>
  </w:style>
  <w:style w:type="character" w:styleId="a9">
    <w:name w:val="Strong"/>
    <w:uiPriority w:val="22"/>
    <w:qFormat/>
    <w:rsid w:val="00910B70"/>
    <w:rPr>
      <w:b/>
      <w:bCs/>
    </w:rPr>
  </w:style>
  <w:style w:type="character" w:styleId="aa">
    <w:name w:val="Emphasis"/>
    <w:qFormat/>
    <w:rsid w:val="00910B70"/>
    <w:rPr>
      <w:i/>
      <w:iCs/>
    </w:rPr>
  </w:style>
  <w:style w:type="paragraph" w:styleId="ab">
    <w:name w:val="No Spacing"/>
    <w:qFormat/>
    <w:rsid w:val="00910B70"/>
    <w:pPr>
      <w:suppressAutoHyphens/>
    </w:pPr>
    <w:rPr>
      <w:rFonts w:ascii="Calibri" w:eastAsia="Arial" w:hAnsi="Calibri" w:cs="Calibri"/>
      <w:sz w:val="22"/>
      <w:szCs w:val="22"/>
      <w:lang w:val="en-US" w:eastAsia="en-US" w:bidi="en-US"/>
    </w:rPr>
  </w:style>
  <w:style w:type="paragraph" w:styleId="ac">
    <w:name w:val="List Paragraph"/>
    <w:basedOn w:val="a"/>
    <w:uiPriority w:val="34"/>
    <w:qFormat/>
    <w:rsid w:val="00910B70"/>
    <w:pPr>
      <w:ind w:left="720"/>
    </w:pPr>
    <w:rPr>
      <w:rFonts w:eastAsia="Times New Roman"/>
    </w:rPr>
  </w:style>
  <w:style w:type="paragraph" w:styleId="21">
    <w:name w:val="Quote"/>
    <w:basedOn w:val="a"/>
    <w:next w:val="a"/>
    <w:link w:val="210"/>
    <w:qFormat/>
    <w:rsid w:val="00910B70"/>
    <w:rPr>
      <w:rFonts w:eastAsia="Times New Roman" w:cs="Times New Roman"/>
      <w:i/>
      <w:iCs/>
      <w:color w:val="000000"/>
      <w:kern w:val="0"/>
      <w:sz w:val="20"/>
      <w:szCs w:val="20"/>
      <w:lang w:eastAsia="ar-SA" w:bidi="ar-SA"/>
    </w:rPr>
  </w:style>
  <w:style w:type="character" w:customStyle="1" w:styleId="22">
    <w:name w:val="Цитата 2 Знак"/>
    <w:uiPriority w:val="29"/>
    <w:rsid w:val="00910B70"/>
    <w:rPr>
      <w:i/>
      <w:iCs/>
      <w:color w:val="000000"/>
      <w:lang w:eastAsia="ar-SA"/>
    </w:rPr>
  </w:style>
  <w:style w:type="character" w:customStyle="1" w:styleId="210">
    <w:name w:val="Цитата 2 Знак1"/>
    <w:link w:val="21"/>
    <w:rsid w:val="00910B70"/>
    <w:rPr>
      <w:rFonts w:eastAsia="Times New Roman"/>
      <w:i/>
      <w:iCs/>
      <w:color w:val="000000"/>
      <w:lang w:eastAsia="ar-SA"/>
    </w:rPr>
  </w:style>
  <w:style w:type="paragraph" w:styleId="ad">
    <w:name w:val="Intense Quote"/>
    <w:basedOn w:val="a"/>
    <w:next w:val="a"/>
    <w:link w:val="11"/>
    <w:qFormat/>
    <w:rsid w:val="00910B70"/>
    <w:pPr>
      <w:spacing w:before="200" w:after="280"/>
      <w:ind w:left="936" w:right="936"/>
    </w:pPr>
    <w:rPr>
      <w:rFonts w:eastAsia="Times New Roman" w:cs="Times New Roman"/>
      <w:b/>
      <w:bCs/>
      <w:i/>
      <w:iCs/>
      <w:color w:val="4F81BD"/>
      <w:kern w:val="0"/>
      <w:sz w:val="20"/>
      <w:szCs w:val="20"/>
      <w:lang w:eastAsia="ar-SA" w:bidi="ar-SA"/>
    </w:rPr>
  </w:style>
  <w:style w:type="character" w:customStyle="1" w:styleId="ae">
    <w:name w:val="Выделенная цитата Знак"/>
    <w:uiPriority w:val="30"/>
    <w:rsid w:val="00910B70"/>
    <w:rPr>
      <w:b/>
      <w:bCs/>
      <w:i/>
      <w:iCs/>
      <w:color w:val="4F81BD"/>
      <w:lang w:eastAsia="ar-SA"/>
    </w:rPr>
  </w:style>
  <w:style w:type="character" w:customStyle="1" w:styleId="11">
    <w:name w:val="Выделенная цитата Знак1"/>
    <w:link w:val="ad"/>
    <w:rsid w:val="00910B70"/>
    <w:rPr>
      <w:rFonts w:eastAsia="Times New Roman"/>
      <w:b/>
      <w:bCs/>
      <w:i/>
      <w:iCs/>
      <w:color w:val="4F81BD"/>
      <w:lang w:eastAsia="ar-SA"/>
    </w:rPr>
  </w:style>
  <w:style w:type="character" w:styleId="af">
    <w:name w:val="Subtle Emphasis"/>
    <w:qFormat/>
    <w:rsid w:val="00910B70"/>
    <w:rPr>
      <w:i/>
      <w:iCs/>
      <w:color w:val="808080"/>
    </w:rPr>
  </w:style>
  <w:style w:type="character" w:styleId="af0">
    <w:name w:val="Intense Emphasis"/>
    <w:qFormat/>
    <w:rsid w:val="00910B70"/>
    <w:rPr>
      <w:b/>
      <w:bCs/>
      <w:i/>
      <w:iCs/>
      <w:color w:val="4F81BD"/>
    </w:rPr>
  </w:style>
  <w:style w:type="character" w:styleId="af1">
    <w:name w:val="Subtle Reference"/>
    <w:qFormat/>
    <w:rsid w:val="00910B70"/>
    <w:rPr>
      <w:smallCaps/>
      <w:color w:val="C0504D"/>
      <w:u w:val="single"/>
    </w:rPr>
  </w:style>
  <w:style w:type="character" w:styleId="af2">
    <w:name w:val="Intense Reference"/>
    <w:qFormat/>
    <w:rsid w:val="00910B70"/>
    <w:rPr>
      <w:b/>
      <w:bCs/>
      <w:smallCaps/>
      <w:color w:val="C0504D"/>
      <w:spacing w:val="5"/>
      <w:u w:val="single"/>
    </w:rPr>
  </w:style>
  <w:style w:type="character" w:styleId="af3">
    <w:name w:val="Book Title"/>
    <w:qFormat/>
    <w:rsid w:val="00910B70"/>
    <w:rPr>
      <w:b/>
      <w:bCs/>
      <w:smallCaps/>
      <w:spacing w:val="5"/>
    </w:rPr>
  </w:style>
  <w:style w:type="paragraph" w:styleId="af4">
    <w:name w:val="TOC Heading"/>
    <w:basedOn w:val="1"/>
    <w:next w:val="a"/>
    <w:qFormat/>
    <w:rsid w:val="00910B70"/>
    <w:pPr>
      <w:numPr>
        <w:numId w:val="0"/>
      </w:numPr>
    </w:pPr>
  </w:style>
  <w:style w:type="character" w:customStyle="1" w:styleId="WW8Num1z0">
    <w:name w:val="WW8Num1z0"/>
    <w:rsid w:val="001427CF"/>
    <w:rPr>
      <w:rFonts w:ascii="Symbol" w:hAnsi="Symbol"/>
    </w:rPr>
  </w:style>
  <w:style w:type="character" w:customStyle="1" w:styleId="WW8Num1z1">
    <w:name w:val="WW8Num1z1"/>
    <w:rsid w:val="001427CF"/>
    <w:rPr>
      <w:rFonts w:ascii="Courier New" w:hAnsi="Courier New" w:cs="Courier New"/>
    </w:rPr>
  </w:style>
  <w:style w:type="character" w:customStyle="1" w:styleId="WW8Num1z2">
    <w:name w:val="WW8Num1z2"/>
    <w:rsid w:val="001427CF"/>
    <w:rPr>
      <w:rFonts w:ascii="Wingdings" w:hAnsi="Wingdings"/>
    </w:rPr>
  </w:style>
  <w:style w:type="character" w:customStyle="1" w:styleId="WW8Num2z0">
    <w:name w:val="WW8Num2z0"/>
    <w:rsid w:val="001427CF"/>
    <w:rPr>
      <w:rFonts w:ascii="Symbol" w:hAnsi="Symbol"/>
    </w:rPr>
  </w:style>
  <w:style w:type="character" w:customStyle="1" w:styleId="WW8Num3z0">
    <w:name w:val="WW8Num3z0"/>
    <w:rsid w:val="001427CF"/>
    <w:rPr>
      <w:rFonts w:ascii="Symbol" w:hAnsi="Symbol"/>
    </w:rPr>
  </w:style>
  <w:style w:type="character" w:customStyle="1" w:styleId="WW8Num4z0">
    <w:name w:val="WW8Num4z0"/>
    <w:rsid w:val="001427CF"/>
    <w:rPr>
      <w:rFonts w:ascii="Times New Roman" w:hAnsi="Times New Roman" w:cs="Times New Roman"/>
    </w:rPr>
  </w:style>
  <w:style w:type="character" w:customStyle="1" w:styleId="WW8Num5z0">
    <w:name w:val="WW8Num5z0"/>
    <w:rsid w:val="001427CF"/>
    <w:rPr>
      <w:sz w:val="28"/>
    </w:rPr>
  </w:style>
  <w:style w:type="character" w:customStyle="1" w:styleId="WW8Num9z0">
    <w:name w:val="WW8Num9z0"/>
    <w:rsid w:val="001427CF"/>
    <w:rPr>
      <w:rFonts w:ascii="Times New Roman" w:eastAsia="Andale Sans UI" w:hAnsi="Times New Roman" w:cs="Times New Roman"/>
    </w:rPr>
  </w:style>
  <w:style w:type="character" w:customStyle="1" w:styleId="WW8Num10z0">
    <w:name w:val="WW8Num10z0"/>
    <w:rsid w:val="001427CF"/>
    <w:rPr>
      <w:rFonts w:ascii="Symbol" w:hAnsi="Symbol"/>
    </w:rPr>
  </w:style>
  <w:style w:type="character" w:customStyle="1" w:styleId="WW8Num12z0">
    <w:name w:val="WW8Num12z0"/>
    <w:rsid w:val="001427CF"/>
    <w:rPr>
      <w:rFonts w:ascii="Symbol" w:hAnsi="Symbol"/>
      <w:sz w:val="20"/>
    </w:rPr>
  </w:style>
  <w:style w:type="character" w:customStyle="1" w:styleId="WW8Num12z1">
    <w:name w:val="WW8Num12z1"/>
    <w:rsid w:val="001427CF"/>
    <w:rPr>
      <w:rFonts w:ascii="Courier New" w:hAnsi="Courier New"/>
      <w:sz w:val="20"/>
    </w:rPr>
  </w:style>
  <w:style w:type="character" w:customStyle="1" w:styleId="WW8Num12z2">
    <w:name w:val="WW8Num12z2"/>
    <w:rsid w:val="001427CF"/>
    <w:rPr>
      <w:rFonts w:ascii="Wingdings" w:hAnsi="Wingdings"/>
      <w:sz w:val="20"/>
    </w:rPr>
  </w:style>
  <w:style w:type="character" w:customStyle="1" w:styleId="WW8Num13z0">
    <w:name w:val="WW8Num13z0"/>
    <w:rsid w:val="001427CF"/>
    <w:rPr>
      <w:rFonts w:ascii="Times New Roman" w:hAnsi="Times New Roman" w:cs="Times New Roman"/>
    </w:rPr>
  </w:style>
  <w:style w:type="character" w:customStyle="1" w:styleId="WW8Num13z1">
    <w:name w:val="WW8Num13z1"/>
    <w:rsid w:val="001427CF"/>
    <w:rPr>
      <w:rFonts w:ascii="Courier New" w:hAnsi="Courier New" w:cs="Courier New"/>
    </w:rPr>
  </w:style>
  <w:style w:type="character" w:customStyle="1" w:styleId="WW8Num13z2">
    <w:name w:val="WW8Num13z2"/>
    <w:rsid w:val="001427CF"/>
    <w:rPr>
      <w:rFonts w:ascii="Wingdings" w:hAnsi="Wingdings"/>
    </w:rPr>
  </w:style>
  <w:style w:type="character" w:customStyle="1" w:styleId="WW8Num14z0">
    <w:name w:val="WW8Num14z0"/>
    <w:rsid w:val="001427CF"/>
    <w:rPr>
      <w:rFonts w:ascii="Times New Roman" w:hAnsi="Times New Roman" w:cs="Times New Roman"/>
    </w:rPr>
  </w:style>
  <w:style w:type="character" w:customStyle="1" w:styleId="Absatz-Standardschriftart">
    <w:name w:val="Absatz-Standardschriftart"/>
    <w:rsid w:val="001427CF"/>
  </w:style>
  <w:style w:type="character" w:customStyle="1" w:styleId="WW-Absatz-Standardschriftart">
    <w:name w:val="WW-Absatz-Standardschriftart"/>
    <w:rsid w:val="001427CF"/>
  </w:style>
  <w:style w:type="character" w:customStyle="1" w:styleId="WW8Num15z0">
    <w:name w:val="WW8Num15z0"/>
    <w:rsid w:val="001427CF"/>
    <w:rPr>
      <w:rFonts w:ascii="Wingdings" w:hAnsi="Wingdings"/>
    </w:rPr>
  </w:style>
  <w:style w:type="character" w:customStyle="1" w:styleId="WW-Absatz-Standardschriftart1">
    <w:name w:val="WW-Absatz-Standardschriftart1"/>
    <w:rsid w:val="001427CF"/>
  </w:style>
  <w:style w:type="character" w:customStyle="1" w:styleId="WW-Absatz-Standardschriftart11">
    <w:name w:val="WW-Absatz-Standardschriftart11"/>
    <w:rsid w:val="001427CF"/>
  </w:style>
  <w:style w:type="character" w:customStyle="1" w:styleId="WW8Num6z0">
    <w:name w:val="WW8Num6z0"/>
    <w:rsid w:val="001427CF"/>
    <w:rPr>
      <w:rFonts w:ascii="Symbol" w:hAnsi="Symbol"/>
    </w:rPr>
  </w:style>
  <w:style w:type="character" w:customStyle="1" w:styleId="WW8Num6z1">
    <w:name w:val="WW8Num6z1"/>
    <w:rsid w:val="001427CF"/>
    <w:rPr>
      <w:rFonts w:ascii="Courier New" w:hAnsi="Courier New" w:cs="Courier New"/>
    </w:rPr>
  </w:style>
  <w:style w:type="character" w:customStyle="1" w:styleId="WW8Num6z2">
    <w:name w:val="WW8Num6z2"/>
    <w:rsid w:val="001427CF"/>
    <w:rPr>
      <w:rFonts w:ascii="Wingdings" w:hAnsi="Wingdings"/>
    </w:rPr>
  </w:style>
  <w:style w:type="character" w:customStyle="1" w:styleId="WW8Num7z0">
    <w:name w:val="WW8Num7z0"/>
    <w:rsid w:val="001427CF"/>
    <w:rPr>
      <w:rFonts w:ascii="Symbol" w:hAnsi="Symbol"/>
    </w:rPr>
  </w:style>
  <w:style w:type="character" w:customStyle="1" w:styleId="WW8Num7z1">
    <w:name w:val="WW8Num7z1"/>
    <w:rsid w:val="001427CF"/>
    <w:rPr>
      <w:rFonts w:ascii="Courier New" w:hAnsi="Courier New" w:cs="Courier New"/>
    </w:rPr>
  </w:style>
  <w:style w:type="character" w:customStyle="1" w:styleId="WW8Num7z2">
    <w:name w:val="WW8Num7z2"/>
    <w:rsid w:val="001427CF"/>
    <w:rPr>
      <w:rFonts w:ascii="Wingdings" w:hAnsi="Wingdings"/>
    </w:rPr>
  </w:style>
  <w:style w:type="character" w:customStyle="1" w:styleId="WW8Num8z0">
    <w:name w:val="WW8Num8z0"/>
    <w:rsid w:val="001427CF"/>
    <w:rPr>
      <w:sz w:val="28"/>
    </w:rPr>
  </w:style>
  <w:style w:type="character" w:customStyle="1" w:styleId="WW8Num11z0">
    <w:name w:val="WW8Num11z0"/>
    <w:rsid w:val="001427CF"/>
    <w:rPr>
      <w:rFonts w:ascii="Symbol" w:hAnsi="Symbol"/>
    </w:rPr>
  </w:style>
  <w:style w:type="character" w:customStyle="1" w:styleId="WW8Num16z0">
    <w:name w:val="WW8Num16z0"/>
    <w:rsid w:val="001427CF"/>
    <w:rPr>
      <w:rFonts w:ascii="Symbol" w:hAnsi="Symbol"/>
    </w:rPr>
  </w:style>
  <w:style w:type="character" w:customStyle="1" w:styleId="WW8Num18z0">
    <w:name w:val="WW8Num18z0"/>
    <w:rsid w:val="001427CF"/>
    <w:rPr>
      <w:rFonts w:ascii="Symbol" w:hAnsi="Symbol"/>
      <w:sz w:val="20"/>
    </w:rPr>
  </w:style>
  <w:style w:type="character" w:customStyle="1" w:styleId="WW8Num18z1">
    <w:name w:val="WW8Num18z1"/>
    <w:rsid w:val="001427CF"/>
    <w:rPr>
      <w:rFonts w:ascii="Courier New" w:hAnsi="Courier New"/>
      <w:sz w:val="20"/>
    </w:rPr>
  </w:style>
  <w:style w:type="character" w:customStyle="1" w:styleId="WW8Num18z2">
    <w:name w:val="WW8Num18z2"/>
    <w:rsid w:val="001427CF"/>
    <w:rPr>
      <w:rFonts w:ascii="Wingdings" w:hAnsi="Wingdings"/>
      <w:sz w:val="20"/>
    </w:rPr>
  </w:style>
  <w:style w:type="character" w:customStyle="1" w:styleId="WW8Num19z0">
    <w:name w:val="WW8Num19z0"/>
    <w:rsid w:val="001427CF"/>
    <w:rPr>
      <w:rFonts w:ascii="Symbol" w:hAnsi="Symbol"/>
      <w:b/>
      <w:bCs/>
    </w:rPr>
  </w:style>
  <w:style w:type="character" w:customStyle="1" w:styleId="WW8Num20z0">
    <w:name w:val="WW8Num20z0"/>
    <w:rsid w:val="001427CF"/>
    <w:rPr>
      <w:rFonts w:ascii="Symbol" w:hAnsi="Symbol"/>
      <w:sz w:val="20"/>
    </w:rPr>
  </w:style>
  <w:style w:type="character" w:customStyle="1" w:styleId="WW8Num20z1">
    <w:name w:val="WW8Num20z1"/>
    <w:rsid w:val="001427CF"/>
    <w:rPr>
      <w:rFonts w:ascii="Courier New" w:hAnsi="Courier New"/>
      <w:sz w:val="20"/>
    </w:rPr>
  </w:style>
  <w:style w:type="character" w:customStyle="1" w:styleId="WW8Num20z2">
    <w:name w:val="WW8Num20z2"/>
    <w:rsid w:val="001427CF"/>
    <w:rPr>
      <w:rFonts w:ascii="Wingdings" w:hAnsi="Wingdings"/>
      <w:sz w:val="20"/>
    </w:rPr>
  </w:style>
  <w:style w:type="character" w:customStyle="1" w:styleId="WW8Num21z0">
    <w:name w:val="WW8Num21z0"/>
    <w:rsid w:val="001427CF"/>
    <w:rPr>
      <w:rFonts w:ascii="Symbol" w:hAnsi="Symbol"/>
    </w:rPr>
  </w:style>
  <w:style w:type="character" w:customStyle="1" w:styleId="WW8Num21z1">
    <w:name w:val="WW8Num21z1"/>
    <w:rsid w:val="001427CF"/>
    <w:rPr>
      <w:rFonts w:ascii="Courier New" w:hAnsi="Courier New" w:cs="Courier New"/>
    </w:rPr>
  </w:style>
  <w:style w:type="character" w:customStyle="1" w:styleId="WW8Num21z2">
    <w:name w:val="WW8Num21z2"/>
    <w:rsid w:val="001427CF"/>
    <w:rPr>
      <w:rFonts w:ascii="Wingdings" w:hAnsi="Wingdings"/>
    </w:rPr>
  </w:style>
  <w:style w:type="character" w:customStyle="1" w:styleId="12">
    <w:name w:val="Основной шрифт абзаца1"/>
    <w:rsid w:val="001427CF"/>
  </w:style>
  <w:style w:type="character" w:customStyle="1" w:styleId="WW8Num9z1">
    <w:name w:val="WW8Num9z1"/>
    <w:rsid w:val="001427CF"/>
    <w:rPr>
      <w:rFonts w:ascii="Courier New" w:hAnsi="Courier New" w:cs="Courier New"/>
    </w:rPr>
  </w:style>
  <w:style w:type="character" w:customStyle="1" w:styleId="WW8Num9z2">
    <w:name w:val="WW8Num9z2"/>
    <w:rsid w:val="001427CF"/>
    <w:rPr>
      <w:rFonts w:ascii="Wingdings" w:hAnsi="Wingdings"/>
    </w:rPr>
  </w:style>
  <w:style w:type="character" w:customStyle="1" w:styleId="WW8Num9z3">
    <w:name w:val="WW8Num9z3"/>
    <w:rsid w:val="001427CF"/>
    <w:rPr>
      <w:rFonts w:ascii="Symbol" w:hAnsi="Symbol"/>
    </w:rPr>
  </w:style>
  <w:style w:type="character" w:customStyle="1" w:styleId="WW8Num13z3">
    <w:name w:val="WW8Num13z3"/>
    <w:rsid w:val="001427CF"/>
    <w:rPr>
      <w:rFonts w:ascii="Symbol" w:hAnsi="Symbol"/>
    </w:rPr>
  </w:style>
  <w:style w:type="character" w:customStyle="1" w:styleId="WW8Num14z1">
    <w:name w:val="WW8Num14z1"/>
    <w:rsid w:val="001427CF"/>
    <w:rPr>
      <w:rFonts w:ascii="Courier New" w:hAnsi="Courier New" w:cs="Courier New"/>
    </w:rPr>
  </w:style>
  <w:style w:type="character" w:customStyle="1" w:styleId="WW8Num14z2">
    <w:name w:val="WW8Num14z2"/>
    <w:rsid w:val="001427CF"/>
    <w:rPr>
      <w:rFonts w:ascii="Wingdings" w:hAnsi="Wingdings"/>
    </w:rPr>
  </w:style>
  <w:style w:type="character" w:customStyle="1" w:styleId="WW8Num14z3">
    <w:name w:val="WW8Num14z3"/>
    <w:rsid w:val="001427CF"/>
    <w:rPr>
      <w:rFonts w:ascii="Symbol" w:hAnsi="Symbol"/>
    </w:rPr>
  </w:style>
  <w:style w:type="character" w:customStyle="1" w:styleId="WW8Num3z1">
    <w:name w:val="WW8Num3z1"/>
    <w:rsid w:val="001427CF"/>
    <w:rPr>
      <w:rFonts w:ascii="Courier New" w:hAnsi="Courier New" w:cs="Courier New"/>
    </w:rPr>
  </w:style>
  <w:style w:type="character" w:customStyle="1" w:styleId="WW8Num3z2">
    <w:name w:val="WW8Num3z2"/>
    <w:rsid w:val="001427CF"/>
    <w:rPr>
      <w:rFonts w:ascii="Wingdings" w:hAnsi="Wingdings"/>
    </w:rPr>
  </w:style>
  <w:style w:type="character" w:customStyle="1" w:styleId="23">
    <w:name w:val="Основной шрифт абзаца2"/>
    <w:rsid w:val="001427CF"/>
  </w:style>
  <w:style w:type="character" w:customStyle="1" w:styleId="apple-converted-space">
    <w:name w:val="apple-converted-space"/>
    <w:rsid w:val="001427CF"/>
  </w:style>
  <w:style w:type="character" w:customStyle="1" w:styleId="WW8Num10z1">
    <w:name w:val="WW8Num10z1"/>
    <w:rsid w:val="001427CF"/>
    <w:rPr>
      <w:rFonts w:ascii="Courier New" w:hAnsi="Courier New" w:cs="Courier New"/>
    </w:rPr>
  </w:style>
  <w:style w:type="character" w:customStyle="1" w:styleId="WW8Num10z2">
    <w:name w:val="WW8Num10z2"/>
    <w:rsid w:val="001427CF"/>
    <w:rPr>
      <w:rFonts w:ascii="Wingdings" w:hAnsi="Wingdings"/>
    </w:rPr>
  </w:style>
  <w:style w:type="character" w:customStyle="1" w:styleId="WW8Num11z1">
    <w:name w:val="WW8Num11z1"/>
    <w:rsid w:val="001427CF"/>
    <w:rPr>
      <w:rFonts w:ascii="Courier New" w:hAnsi="Courier New" w:cs="Courier New"/>
    </w:rPr>
  </w:style>
  <w:style w:type="character" w:customStyle="1" w:styleId="WW8Num11z2">
    <w:name w:val="WW8Num11z2"/>
    <w:rsid w:val="001427CF"/>
    <w:rPr>
      <w:rFonts w:ascii="Wingdings" w:hAnsi="Wingdings"/>
    </w:rPr>
  </w:style>
  <w:style w:type="character" w:customStyle="1" w:styleId="af5">
    <w:name w:val="Символ нумерации"/>
    <w:rsid w:val="001427CF"/>
    <w:rPr>
      <w:b/>
      <w:bCs/>
    </w:rPr>
  </w:style>
  <w:style w:type="character" w:customStyle="1" w:styleId="af6">
    <w:name w:val="Символ сноски"/>
    <w:rsid w:val="001427CF"/>
    <w:rPr>
      <w:vertAlign w:val="superscript"/>
    </w:rPr>
  </w:style>
  <w:style w:type="character" w:customStyle="1" w:styleId="af7">
    <w:name w:val="Текст сноски Знак"/>
    <w:rsid w:val="001427CF"/>
  </w:style>
  <w:style w:type="character" w:styleId="af8">
    <w:name w:val="footnote reference"/>
    <w:rsid w:val="001427CF"/>
    <w:rPr>
      <w:vertAlign w:val="superscript"/>
    </w:rPr>
  </w:style>
  <w:style w:type="character" w:customStyle="1" w:styleId="af9">
    <w:name w:val="Символы концевой сноски"/>
    <w:rsid w:val="001427CF"/>
    <w:rPr>
      <w:vertAlign w:val="superscript"/>
    </w:rPr>
  </w:style>
  <w:style w:type="character" w:customStyle="1" w:styleId="WW-">
    <w:name w:val="WW-Символы концевой сноски"/>
    <w:rsid w:val="001427CF"/>
  </w:style>
  <w:style w:type="paragraph" w:customStyle="1" w:styleId="afa">
    <w:name w:val="Заголовок"/>
    <w:basedOn w:val="a"/>
    <w:next w:val="a6"/>
    <w:rsid w:val="001427CF"/>
    <w:pPr>
      <w:keepNext/>
      <w:spacing w:before="240" w:after="120"/>
    </w:pPr>
    <w:rPr>
      <w:rFonts w:ascii="Arial" w:eastAsia="Microsoft YaHei" w:hAnsi="Arial"/>
      <w:sz w:val="28"/>
      <w:szCs w:val="28"/>
    </w:rPr>
  </w:style>
  <w:style w:type="paragraph" w:styleId="afb">
    <w:name w:val="List"/>
    <w:basedOn w:val="a6"/>
    <w:rsid w:val="001427CF"/>
    <w:rPr>
      <w:rFonts w:eastAsia="SimSun" w:cs="Mangal"/>
      <w:sz w:val="24"/>
      <w:lang w:eastAsia="hi-IN" w:bidi="hi-IN"/>
    </w:rPr>
  </w:style>
  <w:style w:type="paragraph" w:customStyle="1" w:styleId="24">
    <w:name w:val="Название2"/>
    <w:basedOn w:val="a"/>
    <w:rsid w:val="001427CF"/>
    <w:pPr>
      <w:suppressLineNumbers/>
      <w:spacing w:before="120" w:after="120"/>
    </w:pPr>
    <w:rPr>
      <w:i/>
      <w:iCs/>
    </w:rPr>
  </w:style>
  <w:style w:type="paragraph" w:customStyle="1" w:styleId="25">
    <w:name w:val="Указатель2"/>
    <w:basedOn w:val="a"/>
    <w:rsid w:val="001427CF"/>
    <w:pPr>
      <w:suppressLineNumbers/>
    </w:pPr>
  </w:style>
  <w:style w:type="paragraph" w:customStyle="1" w:styleId="13">
    <w:name w:val="Название1"/>
    <w:basedOn w:val="a"/>
    <w:rsid w:val="001427CF"/>
    <w:pPr>
      <w:suppressLineNumbers/>
      <w:spacing w:before="120" w:after="120"/>
    </w:pPr>
    <w:rPr>
      <w:i/>
      <w:iCs/>
    </w:rPr>
  </w:style>
  <w:style w:type="paragraph" w:customStyle="1" w:styleId="14">
    <w:name w:val="Указатель1"/>
    <w:basedOn w:val="a"/>
    <w:rsid w:val="001427CF"/>
    <w:pPr>
      <w:suppressLineNumbers/>
    </w:pPr>
  </w:style>
  <w:style w:type="paragraph" w:customStyle="1" w:styleId="15">
    <w:name w:val="Абзац списка1"/>
    <w:basedOn w:val="a"/>
    <w:rsid w:val="001427CF"/>
    <w:pPr>
      <w:spacing w:after="200"/>
      <w:ind w:left="720"/>
    </w:pPr>
  </w:style>
  <w:style w:type="paragraph" w:customStyle="1" w:styleId="msonospacing0">
    <w:name w:val="msonospacing"/>
    <w:basedOn w:val="a"/>
    <w:rsid w:val="001427CF"/>
    <w:pPr>
      <w:spacing w:before="280" w:after="280" w:line="100" w:lineRule="atLeast"/>
    </w:pPr>
  </w:style>
  <w:style w:type="paragraph" w:styleId="afc">
    <w:name w:val="footnote text"/>
    <w:basedOn w:val="a"/>
    <w:link w:val="16"/>
    <w:rsid w:val="001427CF"/>
    <w:pPr>
      <w:widowControl/>
    </w:pPr>
    <w:rPr>
      <w:rFonts w:eastAsia="Times New Roman" w:cs="Times New Roman"/>
      <w:sz w:val="20"/>
      <w:szCs w:val="20"/>
      <w:lang w:eastAsia="ar-SA" w:bidi="ar-SA"/>
    </w:rPr>
  </w:style>
  <w:style w:type="character" w:customStyle="1" w:styleId="16">
    <w:name w:val="Текст сноски Знак1"/>
    <w:link w:val="afc"/>
    <w:rsid w:val="001427CF"/>
    <w:rPr>
      <w:rFonts w:eastAsia="Times New Roman"/>
      <w:kern w:val="1"/>
      <w:lang w:eastAsia="ar-SA"/>
    </w:rPr>
  </w:style>
  <w:style w:type="paragraph" w:styleId="afd">
    <w:name w:val="Normal (Web)"/>
    <w:basedOn w:val="a"/>
    <w:uiPriority w:val="99"/>
    <w:rsid w:val="001427CF"/>
    <w:pPr>
      <w:widowControl/>
      <w:spacing w:before="30" w:after="30"/>
    </w:pPr>
    <w:rPr>
      <w:rFonts w:eastAsia="Times New Roman" w:cs="Times New Roman"/>
      <w:sz w:val="20"/>
      <w:szCs w:val="20"/>
      <w:lang w:eastAsia="ar-SA" w:bidi="ar-SA"/>
    </w:rPr>
  </w:style>
  <w:style w:type="paragraph" w:customStyle="1" w:styleId="Default">
    <w:name w:val="Default"/>
    <w:rsid w:val="001427CF"/>
    <w:pPr>
      <w:suppressAutoHyphens/>
      <w:autoSpaceDE w:val="0"/>
    </w:pPr>
    <w:rPr>
      <w:rFonts w:eastAsia="Calibri"/>
      <w:color w:val="000000"/>
      <w:sz w:val="24"/>
      <w:szCs w:val="24"/>
      <w:lang w:eastAsia="ar-SA"/>
    </w:rPr>
  </w:style>
  <w:style w:type="paragraph" w:customStyle="1" w:styleId="211">
    <w:name w:val="Основной текст 21"/>
    <w:basedOn w:val="a"/>
    <w:rsid w:val="001427CF"/>
    <w:pPr>
      <w:widowControl/>
    </w:pPr>
    <w:rPr>
      <w:rFonts w:eastAsia="Times New Roman" w:cs="Times New Roman"/>
      <w:b/>
      <w:bCs/>
      <w:sz w:val="22"/>
      <w:lang w:eastAsia="ar-SA" w:bidi="ar-SA"/>
    </w:rPr>
  </w:style>
  <w:style w:type="paragraph" w:customStyle="1" w:styleId="afe">
    <w:name w:val="Содержимое таблицы"/>
    <w:basedOn w:val="a"/>
    <w:rsid w:val="001427CF"/>
    <w:pPr>
      <w:suppressLineNumbers/>
    </w:pPr>
  </w:style>
  <w:style w:type="paragraph" w:customStyle="1" w:styleId="aff">
    <w:name w:val="Заголовок таблицы"/>
    <w:basedOn w:val="afe"/>
    <w:rsid w:val="001427CF"/>
    <w:pPr>
      <w:jc w:val="center"/>
    </w:pPr>
    <w:rPr>
      <w:b/>
      <w:bCs/>
    </w:rPr>
  </w:style>
  <w:style w:type="paragraph" w:styleId="aff0">
    <w:name w:val="Balloon Text"/>
    <w:basedOn w:val="a"/>
    <w:link w:val="aff1"/>
    <w:uiPriority w:val="99"/>
    <w:semiHidden/>
    <w:unhideWhenUsed/>
    <w:rsid w:val="001427CF"/>
    <w:rPr>
      <w:rFonts w:ascii="Tahoma" w:hAnsi="Tahoma"/>
      <w:sz w:val="16"/>
      <w:szCs w:val="14"/>
    </w:rPr>
  </w:style>
  <w:style w:type="character" w:customStyle="1" w:styleId="aff1">
    <w:name w:val="Текст выноски Знак"/>
    <w:link w:val="aff0"/>
    <w:uiPriority w:val="99"/>
    <w:semiHidden/>
    <w:rsid w:val="001427CF"/>
    <w:rPr>
      <w:rFonts w:ascii="Tahoma" w:eastAsia="SimSun" w:hAnsi="Tahoma" w:cs="Mangal"/>
      <w:kern w:val="1"/>
      <w:sz w:val="16"/>
      <w:szCs w:val="14"/>
      <w:lang w:eastAsia="hi-IN" w:bidi="hi-IN"/>
    </w:rPr>
  </w:style>
  <w:style w:type="table" w:styleId="aff2">
    <w:name w:val="Table Grid"/>
    <w:basedOn w:val="a1"/>
    <w:uiPriority w:val="59"/>
    <w:rsid w:val="001427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1427CF"/>
    <w:rPr>
      <w:rFonts w:eastAsia="Times New Roman"/>
      <w:color w:val="000000"/>
      <w:sz w:val="24"/>
      <w:szCs w:val="24"/>
    </w:rPr>
  </w:style>
  <w:style w:type="paragraph" w:customStyle="1" w:styleId="formattext">
    <w:name w:val="formattext"/>
    <w:basedOn w:val="a"/>
    <w:uiPriority w:val="99"/>
    <w:rsid w:val="001427CF"/>
    <w:pPr>
      <w:widowControl/>
      <w:suppressAutoHyphens w:val="0"/>
      <w:spacing w:before="100" w:beforeAutospacing="1" w:after="100" w:afterAutospacing="1"/>
    </w:pPr>
    <w:rPr>
      <w:rFonts w:eastAsia="Times New Roman" w:cs="Times New Roman"/>
      <w:kern w:val="0"/>
      <w:lang w:eastAsia="ru-RU" w:bidi="ar-SA"/>
    </w:rPr>
  </w:style>
  <w:style w:type="paragraph" w:styleId="aff3">
    <w:name w:val="footer"/>
    <w:basedOn w:val="a"/>
    <w:link w:val="aff4"/>
    <w:uiPriority w:val="99"/>
    <w:unhideWhenUsed/>
    <w:rsid w:val="00D168FD"/>
    <w:pPr>
      <w:tabs>
        <w:tab w:val="center" w:pos="4677"/>
        <w:tab w:val="right" w:pos="9355"/>
      </w:tabs>
    </w:pPr>
    <w:rPr>
      <w:szCs w:val="21"/>
    </w:rPr>
  </w:style>
  <w:style w:type="character" w:customStyle="1" w:styleId="aff4">
    <w:name w:val="Нижний колонтитул Знак"/>
    <w:link w:val="aff3"/>
    <w:uiPriority w:val="99"/>
    <w:rsid w:val="00D168FD"/>
    <w:rPr>
      <w:rFonts w:eastAsia="SimSun" w:cs="Mangal"/>
      <w:kern w:val="1"/>
      <w:sz w:val="24"/>
      <w:szCs w:val="21"/>
      <w:lang w:eastAsia="hi-IN" w:bidi="hi-IN"/>
    </w:rPr>
  </w:style>
  <w:style w:type="paragraph" w:customStyle="1" w:styleId="212">
    <w:name w:val="Основной текст 21"/>
    <w:basedOn w:val="a"/>
    <w:rsid w:val="00A136D7"/>
    <w:pPr>
      <w:widowControl/>
    </w:pPr>
    <w:rPr>
      <w:rFonts w:eastAsia="Times New Roman" w:cs="Times New Roman"/>
      <w:b/>
      <w:bCs/>
      <w:sz w:val="22"/>
      <w:lang w:eastAsia="ar-SA" w:bidi="ar-SA"/>
    </w:rPr>
  </w:style>
  <w:style w:type="character" w:customStyle="1" w:styleId="FontStyle37">
    <w:name w:val="Font Style37"/>
    <w:uiPriority w:val="99"/>
    <w:rsid w:val="00667082"/>
    <w:rPr>
      <w:rFonts w:ascii="Times New Roman" w:hAnsi="Times New Roman" w:cs="Times New Roman" w:hint="default"/>
      <w:i/>
      <w:iCs/>
      <w:sz w:val="26"/>
      <w:szCs w:val="26"/>
    </w:rPr>
  </w:style>
  <w:style w:type="paragraph" w:styleId="aff5">
    <w:name w:val="header"/>
    <w:basedOn w:val="a"/>
    <w:link w:val="aff6"/>
    <w:uiPriority w:val="99"/>
    <w:unhideWhenUsed/>
    <w:rsid w:val="00062613"/>
    <w:pPr>
      <w:tabs>
        <w:tab w:val="center" w:pos="4677"/>
        <w:tab w:val="right" w:pos="9355"/>
      </w:tabs>
    </w:pPr>
    <w:rPr>
      <w:szCs w:val="21"/>
    </w:rPr>
  </w:style>
  <w:style w:type="character" w:customStyle="1" w:styleId="aff6">
    <w:name w:val="Верхний колонтитул Знак"/>
    <w:basedOn w:val="a0"/>
    <w:link w:val="aff5"/>
    <w:uiPriority w:val="99"/>
    <w:rsid w:val="0006261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8379">
      <w:bodyDiv w:val="1"/>
      <w:marLeft w:val="0"/>
      <w:marRight w:val="0"/>
      <w:marTop w:val="0"/>
      <w:marBottom w:val="0"/>
      <w:divBdr>
        <w:top w:val="none" w:sz="0" w:space="0" w:color="auto"/>
        <w:left w:val="none" w:sz="0" w:space="0" w:color="auto"/>
        <w:bottom w:val="none" w:sz="0" w:space="0" w:color="auto"/>
        <w:right w:val="none" w:sz="0" w:space="0" w:color="auto"/>
      </w:divBdr>
    </w:div>
    <w:div w:id="1644457465">
      <w:bodyDiv w:val="1"/>
      <w:marLeft w:val="0"/>
      <w:marRight w:val="0"/>
      <w:marTop w:val="0"/>
      <w:marBottom w:val="0"/>
      <w:divBdr>
        <w:top w:val="none" w:sz="0" w:space="0" w:color="auto"/>
        <w:left w:val="none" w:sz="0" w:space="0" w:color="auto"/>
        <w:bottom w:val="none" w:sz="0" w:space="0" w:color="auto"/>
        <w:right w:val="none" w:sz="0" w:space="0" w:color="auto"/>
      </w:divBdr>
    </w:div>
    <w:div w:id="16926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17AF-F26B-4EA1-984F-2758DC27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6063</Words>
  <Characters>34561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McoM</cp:lastModifiedBy>
  <cp:revision>11</cp:revision>
  <cp:lastPrinted>2019-01-24T06:08:00Z</cp:lastPrinted>
  <dcterms:created xsi:type="dcterms:W3CDTF">2019-04-04T13:58:00Z</dcterms:created>
  <dcterms:modified xsi:type="dcterms:W3CDTF">2022-05-08T07:47:00Z</dcterms:modified>
</cp:coreProperties>
</file>